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DB" w:rsidRPr="003A1EF4" w:rsidRDefault="00931FBF" w:rsidP="003A1EF4">
      <w:pPr>
        <w:tabs>
          <w:tab w:val="center" w:pos="3331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-434340</wp:posOffset>
                </wp:positionV>
                <wp:extent cx="6553200" cy="93345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33450"/>
                          <a:chOff x="0" y="0"/>
                          <a:chExt cx="6553200" cy="933450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Описание: Russian_Horizontal_RGB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"/>
                            <a:ext cx="2219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12" descr="Описание: D:\ARGO\PR production\Logos\argo_logo main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175" y="152400"/>
                            <a:ext cx="1724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D:\ARGO\Insights into Regional Development Conference\Conference 2013\PR production\Logos\Kimep University 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00" y="0"/>
                            <a:ext cx="1733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40.8pt;margin-top:-34.2pt;width:516pt;height:73.5pt;z-index:251658240" coordsize="65532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1BDb1gBP&#10;AAAATwAAFQAAAGRycy9tZWRpYS9pbWFnZTMuanBlZ//Y/+AAEEpGSUYAAQEBANwA3AAA/9sAQwAC&#10;AQECAQECAgICAgICAgMFAwMDAwMGBAQDBQcGBwcHBgcHCAkLCQgICggHBwoNCgoLDAwMDAcJDg8N&#10;DA4LDAwM/9sAQwECAgIDAwMGAwMGDAgHCAwMDAwMDAwMDAwMDAwMDAwMDAwMDAwMDAwMDAwMDAwM&#10;DAwMDAwMDAwMDAwMDAwMDAwM/8AAEQgAwAG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Описание: Russian_Horizontal_RGB" style="position:absolute;top:2190;width:2219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3Pq+AAAA2gAAAA8AAABkcnMvZG93bnJldi54bWxEj80KwjAQhO+C7xBW8KapHqRWo4ha8CT4&#10;8wBLs7bFZlOa1Na3N4LgcZiZb5j1tjeVeFHjSssKZtMIBHFmdcm5gvstncQgnEfWWFkmBW9ysN0M&#10;B2tMtO34Qq+rz0WAsEtQQeF9nUjpsoIMuqmtiYP3sI1BH2STS91gF+CmkvMoWkiDJYeFAmvaF5Q9&#10;r61R0D102kaHW3ysj6nVy7h17/Ss1HjU71YgPPX+H/61T1rBHL5Xwg2Qm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ez3Pq+AAAA2gAAAA8AAAAAAAAAAAAAAAAAnwIAAGRy&#10;cy9kb3ducmV2LnhtbFBLBQYAAAAABAAEAPcAAACKAwAAAAA=&#10;">
                  <v:imagedata r:id="rId11" o:title=" Russian_Horizontal_RGB"/>
                  <v:path arrowok="t"/>
                </v:shape>
                <v:shape id="Рисунок 12" o:spid="_x0000_s1028" type="#_x0000_t75" alt="Описание: D:\ARGO\PR production\Logos\argo_logo main RGB.jpg" style="position:absolute;left:48291;top:1524;width:1724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jy3EAAAA2gAAAA8AAABkcnMvZG93bnJldi54bWxEj09rwkAUxO9Cv8PyCr2IblqhSOoa2kLA&#10;U2O0FI+v2Zc/JPs2ZDeafntXKHgcZuY3zCaZTCfONLjGsoLnZQSCuLC64UrB9zFdrEE4j6yxs0wK&#10;/shBsn2YbTDW9sI5nQ++EgHCLkYFtfd9LKUrajLolrYnDl5pB4M+yKGSesBLgJtOvkTRqzTYcFio&#10;safPmor2MBoFp5++3M1/W84/mnKfpTxmpvpS6ulxen8D4Wny9/B/e6cVrOB2JdwA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cjy3EAAAA2gAAAA8AAAAAAAAAAAAAAAAA&#10;nwIAAGRycy9kb3ducmV2LnhtbFBLBQYAAAAABAAEAPcAAACQAwAAAAA=&#10;">
                  <v:imagedata r:id="rId12" o:title="argo_logo main RGB"/>
                  <v:path arrowok="t"/>
                </v:shape>
                <v:shape id="Picture 5" o:spid="_x0000_s1029" type="#_x0000_t75" style="position:absolute;left:25908;width:1733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cq3DEAAAA2gAAAA8AAABkcnMvZG93bnJldi54bWxEj0uLwkAQhO+C/2FoYS+iE2VZNDqKj93F&#10;i4Iv8Nhm2iSY6QmZWY3/3hEWPBZV9RU1ntamEDeqXG5ZQa8bgSBOrM45VXDY/3QGIJxH1lhYJgUP&#10;cjCdNBtjjLW985ZuO5+KAGEXo4LM+zKW0iUZGXRdWxIH72Irgz7IKpW6wnuAm0L2o+hLGsw5LGRY&#10;0iKj5Lr7Mwrq9nn5fVoOh79zvCSz43Gj17Kt1Eerno1AeKr9O/zfXmkFn/C6Em6An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cq3DEAAAA2gAAAA8AAAAAAAAAAAAAAAAA&#10;nwIAAGRycy9kb3ducmV2LnhtbFBLBQYAAAAABAAEAPcAAACQAwAAAAA=&#10;">
                  <v:imagedata r:id="rId13" o:title="Kimep University small"/>
                  <v:path arrowok="t"/>
                </v:shape>
              </v:group>
            </w:pict>
          </mc:Fallback>
        </mc:AlternateContent>
      </w:r>
      <w:r w:rsidR="00302DDB" w:rsidRPr="003A1EF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2DDB" w:rsidRPr="003A1EF4" w:rsidRDefault="00302DDB" w:rsidP="003A1EF4">
      <w:pPr>
        <w:spacing w:before="120"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Руководство 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написанию </w:t>
      </w:r>
      <w:r w:rsidR="00CF7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статьи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книги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«Региональное развитие: взгляд изнутри»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3A1EF4" w:rsidRDefault="00CD26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4">
        <w:rPr>
          <w:rFonts w:ascii="Times New Roman" w:hAnsi="Times New Roman" w:cs="Times New Roman"/>
          <w:sz w:val="24"/>
          <w:szCs w:val="24"/>
        </w:rPr>
        <w:t xml:space="preserve">Дорогие коллеги! </w:t>
      </w:r>
      <w:r w:rsidR="00DA09DF" w:rsidRPr="003A1EF4">
        <w:rPr>
          <w:rFonts w:ascii="Times New Roman" w:hAnsi="Times New Roman" w:cs="Times New Roman"/>
          <w:sz w:val="24"/>
          <w:szCs w:val="24"/>
        </w:rPr>
        <w:t xml:space="preserve">Мы начинаем прием статей для 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четвертой ежегодной </w:t>
      </w:r>
      <w:r w:rsidR="00DA09DF" w:rsidRPr="003A1EF4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«Региональное развитие: взгляд изнутри» в рамках </w:t>
      </w:r>
      <w:r w:rsidR="00F8566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F85667" w:rsidRPr="00F856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Международной конференции «Региональное развитие: взгляд изнутри» </w:t>
      </w:r>
      <w:r w:rsidR="009E2F7C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2014 года. Нынешняя к</w:t>
      </w:r>
      <w:r w:rsidRPr="003A1EF4">
        <w:rPr>
          <w:rFonts w:ascii="Times New Roman" w:hAnsi="Times New Roman" w:cs="Times New Roman"/>
          <w:sz w:val="24"/>
          <w:szCs w:val="24"/>
        </w:rPr>
        <w:t xml:space="preserve">онференция 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посвящена вопросам сетевого взаимодействия и </w:t>
      </w:r>
      <w:r w:rsidR="00CA358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9E2F7C" w:rsidRPr="003A1EF4">
        <w:rPr>
          <w:rFonts w:ascii="Times New Roman" w:hAnsi="Times New Roman" w:cs="Times New Roman"/>
          <w:sz w:val="24"/>
          <w:szCs w:val="24"/>
        </w:rPr>
        <w:t>сотрудничества организаций</w:t>
      </w:r>
      <w:r w:rsidR="00215C4A">
        <w:rPr>
          <w:rFonts w:ascii="Times New Roman" w:hAnsi="Times New Roman" w:cs="Times New Roman"/>
          <w:sz w:val="24"/>
          <w:szCs w:val="24"/>
        </w:rPr>
        <w:t xml:space="preserve"> гражданского общества (ОГО) в </w:t>
      </w:r>
      <w:r w:rsidR="00CA3588">
        <w:rPr>
          <w:rFonts w:ascii="Times New Roman" w:hAnsi="Times New Roman" w:cs="Times New Roman"/>
          <w:sz w:val="24"/>
          <w:szCs w:val="24"/>
        </w:rPr>
        <w:t xml:space="preserve">странах </w:t>
      </w:r>
      <w:r w:rsidR="00215C4A">
        <w:rPr>
          <w:rFonts w:ascii="Times New Roman" w:hAnsi="Times New Roman" w:cs="Times New Roman"/>
          <w:sz w:val="24"/>
          <w:szCs w:val="24"/>
        </w:rPr>
        <w:t>Ц</w:t>
      </w:r>
      <w:r w:rsidR="009E2F7C" w:rsidRPr="003A1EF4">
        <w:rPr>
          <w:rFonts w:ascii="Times New Roman" w:hAnsi="Times New Roman" w:cs="Times New Roman"/>
          <w:sz w:val="24"/>
          <w:szCs w:val="24"/>
        </w:rPr>
        <w:t>ентрально</w:t>
      </w:r>
      <w:r w:rsidR="00CA3588">
        <w:rPr>
          <w:rFonts w:ascii="Times New Roman" w:hAnsi="Times New Roman" w:cs="Times New Roman"/>
          <w:sz w:val="24"/>
          <w:szCs w:val="24"/>
        </w:rPr>
        <w:t>й А</w:t>
      </w:r>
      <w:r w:rsidR="009E2F7C" w:rsidRPr="003A1EF4">
        <w:rPr>
          <w:rFonts w:ascii="Times New Roman" w:hAnsi="Times New Roman" w:cs="Times New Roman"/>
          <w:sz w:val="24"/>
          <w:szCs w:val="24"/>
        </w:rPr>
        <w:t>зи</w:t>
      </w:r>
      <w:r w:rsidR="00CA3588">
        <w:rPr>
          <w:rFonts w:ascii="Times New Roman" w:hAnsi="Times New Roman" w:cs="Times New Roman"/>
          <w:sz w:val="24"/>
          <w:szCs w:val="24"/>
        </w:rPr>
        <w:t>и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. </w:t>
      </w:r>
      <w:r w:rsidR="00677820">
        <w:rPr>
          <w:rFonts w:ascii="Times New Roman" w:hAnsi="Times New Roman" w:cs="Times New Roman"/>
          <w:sz w:val="24"/>
          <w:szCs w:val="24"/>
        </w:rPr>
        <w:t>Программа включает обсуждение вопросов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 организационного развития</w:t>
      </w:r>
      <w:r w:rsidR="00510D31">
        <w:rPr>
          <w:rFonts w:ascii="Times New Roman" w:hAnsi="Times New Roman" w:cs="Times New Roman"/>
          <w:sz w:val="24"/>
          <w:szCs w:val="24"/>
        </w:rPr>
        <w:t>,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 </w:t>
      </w:r>
      <w:r w:rsidR="00510D31" w:rsidRPr="003A1EF4">
        <w:rPr>
          <w:rFonts w:ascii="Times New Roman" w:hAnsi="Times New Roman" w:cs="Times New Roman"/>
          <w:sz w:val="24"/>
          <w:szCs w:val="24"/>
        </w:rPr>
        <w:t>подход</w:t>
      </w:r>
      <w:r w:rsidR="00CA3588">
        <w:rPr>
          <w:rFonts w:ascii="Times New Roman" w:hAnsi="Times New Roman" w:cs="Times New Roman"/>
          <w:sz w:val="24"/>
          <w:szCs w:val="24"/>
        </w:rPr>
        <w:t>ов</w:t>
      </w:r>
      <w:r w:rsidR="00510D31" w:rsidRPr="003A1EF4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CA3588">
        <w:rPr>
          <w:rFonts w:ascii="Times New Roman" w:hAnsi="Times New Roman" w:cs="Times New Roman"/>
          <w:sz w:val="24"/>
          <w:szCs w:val="24"/>
        </w:rPr>
        <w:t>ов</w:t>
      </w:r>
      <w:r w:rsidR="00510D31" w:rsidRPr="003A1EF4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сетевых организаций, лучшие практики сетевого взаимодействия </w:t>
      </w:r>
      <w:r w:rsidR="00CA3588" w:rsidRPr="003A1EF4">
        <w:rPr>
          <w:rFonts w:ascii="Times New Roman" w:hAnsi="Times New Roman" w:cs="Times New Roman"/>
          <w:sz w:val="24"/>
          <w:szCs w:val="24"/>
        </w:rPr>
        <w:t xml:space="preserve">ОГО 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для </w:t>
      </w:r>
      <w:r w:rsidR="005E2B30">
        <w:rPr>
          <w:rFonts w:ascii="Times New Roman" w:hAnsi="Times New Roman" w:cs="Times New Roman"/>
          <w:sz w:val="24"/>
          <w:szCs w:val="24"/>
        </w:rPr>
        <w:t xml:space="preserve">расширения </w:t>
      </w:r>
      <w:r w:rsidR="009E2F7C" w:rsidRPr="003A1EF4">
        <w:rPr>
          <w:rFonts w:ascii="Times New Roman" w:hAnsi="Times New Roman" w:cs="Times New Roman"/>
          <w:sz w:val="24"/>
          <w:szCs w:val="24"/>
        </w:rPr>
        <w:t>общественного участия на местном и глобальном уровнях.</w:t>
      </w:r>
    </w:p>
    <w:p w:rsidR="000D4AF7" w:rsidRDefault="00302DDB" w:rsidP="000D4AF7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Книга 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«Региональное развитие: взгляд изнутри</w:t>
      </w:r>
      <w:r w:rsidR="00CD26A3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76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 w:rsidR="00B76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возможностью для НПО и </w:t>
      </w:r>
      <w:r w:rsidR="00CA3588">
        <w:rPr>
          <w:rFonts w:ascii="Times New Roman" w:hAnsi="Times New Roman" w:cs="Times New Roman"/>
          <w:color w:val="000000"/>
          <w:sz w:val="24"/>
          <w:szCs w:val="24"/>
        </w:rPr>
        <w:t>экспертов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широкой аудитории </w:t>
      </w:r>
      <w:r w:rsidR="009E2F7C" w:rsidRPr="003A1EF4">
        <w:rPr>
          <w:rFonts w:ascii="Times New Roman" w:hAnsi="Times New Roman" w:cs="Times New Roman"/>
          <w:sz w:val="24"/>
          <w:szCs w:val="24"/>
        </w:rPr>
        <w:t>свой лучший опыт, знания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и </w:t>
      </w:r>
      <w:r w:rsidR="009E2F7C" w:rsidRPr="003A1EF4">
        <w:rPr>
          <w:rFonts w:ascii="Times New Roman" w:hAnsi="Times New Roman" w:cs="Times New Roman"/>
          <w:sz w:val="24"/>
          <w:szCs w:val="24"/>
        </w:rPr>
        <w:t>исследования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по развитию сетевого взаимодействия и </w:t>
      </w:r>
      <w:r w:rsidR="00CA358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="009E2F7C" w:rsidRPr="003A1EF4">
        <w:rPr>
          <w:rFonts w:ascii="Times New Roman" w:hAnsi="Times New Roman" w:cs="Times New Roman"/>
          <w:sz w:val="24"/>
          <w:szCs w:val="24"/>
        </w:rPr>
        <w:t>ОГО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в </w:t>
      </w:r>
      <w:r w:rsidR="00CA3588">
        <w:rPr>
          <w:rFonts w:ascii="Times New Roman" w:hAnsi="Times New Roman" w:cs="Times New Roman"/>
          <w:sz w:val="24"/>
          <w:szCs w:val="24"/>
        </w:rPr>
        <w:t xml:space="preserve">странах </w:t>
      </w:r>
      <w:r w:rsidR="00CD26A3" w:rsidRPr="003A1EF4">
        <w:rPr>
          <w:rFonts w:ascii="Times New Roman" w:hAnsi="Times New Roman" w:cs="Times New Roman"/>
          <w:sz w:val="24"/>
          <w:szCs w:val="24"/>
        </w:rPr>
        <w:t>Центральной Азии</w:t>
      </w:r>
      <w:r w:rsidR="005E2B30">
        <w:rPr>
          <w:rFonts w:ascii="Times New Roman" w:hAnsi="Times New Roman" w:cs="Times New Roman"/>
          <w:sz w:val="24"/>
          <w:szCs w:val="24"/>
        </w:rPr>
        <w:t xml:space="preserve"> и за ее пределами</w:t>
      </w:r>
      <w:r w:rsidR="00CD26A3" w:rsidRPr="003A1EF4">
        <w:rPr>
          <w:rFonts w:ascii="Times New Roman" w:hAnsi="Times New Roman" w:cs="Times New Roman"/>
          <w:sz w:val="24"/>
          <w:szCs w:val="24"/>
        </w:rPr>
        <w:t>.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Книга будет распространена через Интернет-ресурсы. Любой человек или организация, желающие стать одним из авторов книги,  может написать свою </w:t>
      </w:r>
      <w:r w:rsidR="005E2B30">
        <w:rPr>
          <w:rFonts w:ascii="Times New Roman" w:hAnsi="Times New Roman" w:cs="Times New Roman"/>
          <w:color w:val="000000"/>
          <w:sz w:val="24"/>
          <w:szCs w:val="24"/>
        </w:rPr>
        <w:t>статью</w:t>
      </w:r>
      <w:r w:rsidR="009E2F7C" w:rsidRPr="003A1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своего собственного опыта. </w:t>
      </w:r>
    </w:p>
    <w:p w:rsidR="00CA3588" w:rsidRDefault="000D4AF7" w:rsidP="00AA7DBF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BF">
        <w:rPr>
          <w:rFonts w:ascii="Times New Roman" w:hAnsi="Times New Roman" w:cs="Times New Roman"/>
          <w:color w:val="000000"/>
          <w:sz w:val="24"/>
          <w:szCs w:val="24"/>
        </w:rPr>
        <w:t xml:space="preserve">Книга будет состоять из двух разделов: </w:t>
      </w:r>
    </w:p>
    <w:p w:rsidR="00AD027A" w:rsidRPr="00AD027A" w:rsidRDefault="00CA3588" w:rsidP="00CA3588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27A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0D4AF7" w:rsidRPr="00AD027A">
        <w:rPr>
          <w:rFonts w:ascii="Times New Roman" w:hAnsi="Times New Roman"/>
          <w:b/>
          <w:color w:val="000000"/>
          <w:sz w:val="24"/>
          <w:szCs w:val="24"/>
        </w:rPr>
        <w:t>налитическая часть (исследования, анализ существующей ситуации</w:t>
      </w:r>
      <w:r w:rsidR="0077215D" w:rsidRPr="00AD027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AD027A">
        <w:rPr>
          <w:rFonts w:ascii="Times New Roman" w:hAnsi="Times New Roman"/>
          <w:b/>
          <w:color w:val="000000"/>
          <w:sz w:val="24"/>
          <w:szCs w:val="24"/>
        </w:rPr>
        <w:t>вызовов</w:t>
      </w:r>
      <w:r w:rsidR="004F4ACA" w:rsidRPr="00AD027A">
        <w:rPr>
          <w:rFonts w:ascii="Times New Roman" w:hAnsi="Times New Roman"/>
          <w:b/>
          <w:color w:val="000000"/>
          <w:sz w:val="24"/>
          <w:szCs w:val="24"/>
        </w:rPr>
        <w:t xml:space="preserve"> и перспектив). </w:t>
      </w:r>
    </w:p>
    <w:p w:rsidR="00604276" w:rsidRPr="00026ED7" w:rsidRDefault="004C1C56" w:rsidP="00AD027A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4ACA">
        <w:rPr>
          <w:rFonts w:ascii="Times New Roman" w:hAnsi="Times New Roman"/>
          <w:color w:val="000000"/>
          <w:sz w:val="24"/>
          <w:szCs w:val="24"/>
        </w:rPr>
        <w:t xml:space="preserve">Мы предлагаем </w:t>
      </w:r>
      <w:r w:rsidR="00F56BE2" w:rsidRPr="004F4ACA">
        <w:rPr>
          <w:rFonts w:ascii="Times New Roman" w:hAnsi="Times New Roman"/>
          <w:color w:val="000000"/>
          <w:sz w:val="24"/>
          <w:szCs w:val="24"/>
        </w:rPr>
        <w:t xml:space="preserve">Вам при написании своей статьи </w:t>
      </w:r>
      <w:r w:rsidRPr="004F4ACA">
        <w:rPr>
          <w:rFonts w:ascii="Times New Roman" w:hAnsi="Times New Roman"/>
          <w:color w:val="000000"/>
          <w:sz w:val="24"/>
          <w:szCs w:val="24"/>
        </w:rPr>
        <w:t xml:space="preserve">выбрать одну или </w:t>
      </w:r>
      <w:r w:rsidRPr="00026ED7">
        <w:rPr>
          <w:rFonts w:ascii="Times New Roman" w:hAnsi="Times New Roman"/>
          <w:color w:val="000000"/>
          <w:sz w:val="24"/>
          <w:szCs w:val="24"/>
        </w:rPr>
        <w:t>несколько из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предлагаем</w:t>
      </w:r>
      <w:r w:rsidRPr="00026ED7">
        <w:rPr>
          <w:rFonts w:ascii="Times New Roman" w:hAnsi="Times New Roman"/>
          <w:color w:val="000000"/>
          <w:sz w:val="24"/>
          <w:szCs w:val="24"/>
        </w:rPr>
        <w:t>ых</w:t>
      </w:r>
      <w:r w:rsidR="00604276" w:rsidRPr="00026ED7">
        <w:rPr>
          <w:rFonts w:ascii="Times New Roman" w:hAnsi="Times New Roman"/>
          <w:sz w:val="24"/>
          <w:szCs w:val="24"/>
        </w:rPr>
        <w:t xml:space="preserve"> тем</w:t>
      </w:r>
      <w:r w:rsidR="00F56BE2" w:rsidRPr="00026ED7">
        <w:rPr>
          <w:rFonts w:ascii="Times New Roman" w:hAnsi="Times New Roman"/>
          <w:color w:val="000000"/>
          <w:sz w:val="24"/>
          <w:szCs w:val="24"/>
        </w:rPr>
        <w:t>,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 это поможет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Вам 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>сфокусировать</w:t>
      </w:r>
      <w:r w:rsidR="00F56BE2" w:rsidRPr="00026ED7">
        <w:rPr>
          <w:rFonts w:ascii="Times New Roman" w:hAnsi="Times New Roman"/>
          <w:color w:val="000000"/>
          <w:sz w:val="24"/>
          <w:szCs w:val="24"/>
        </w:rPr>
        <w:t>ся на определенных направлениях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и создать взаимосвязанное содержание книги:</w:t>
      </w:r>
    </w:p>
    <w:p w:rsidR="000D4AF7" w:rsidRPr="00AD027A" w:rsidRDefault="0028782E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О роли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регионального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сотрудничества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и сетевого взаимодействия</w:t>
      </w:r>
      <w:r w:rsidR="00CA3588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11104D" w:rsidRPr="00AD027A">
        <w:rPr>
          <w:rFonts w:ascii="Times New Roman" w:hAnsi="Times New Roman"/>
          <w:bCs/>
          <w:i/>
          <w:color w:val="000000"/>
          <w:sz w:val="24"/>
          <w:szCs w:val="24"/>
        </w:rPr>
        <w:t>ОГО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в развитии</w:t>
      </w:r>
      <w:r w:rsidR="0011104D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общественного сектора стран</w:t>
      </w:r>
      <w:r w:rsidR="00CA3588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Центральной Азии</w:t>
      </w:r>
      <w:r w:rsidR="0011104D" w:rsidRPr="00AD027A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8351D5" w:rsidRPr="00AD027A" w:rsidRDefault="000F404E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D027A">
        <w:rPr>
          <w:rFonts w:ascii="Times New Roman" w:hAnsi="Times New Roman"/>
          <w:i/>
          <w:sz w:val="24"/>
          <w:szCs w:val="24"/>
        </w:rPr>
        <w:t>Какие к</w:t>
      </w:r>
      <w:r w:rsidR="008351D5" w:rsidRPr="00AD027A">
        <w:rPr>
          <w:rFonts w:ascii="Times New Roman" w:hAnsi="Times New Roman"/>
          <w:i/>
          <w:sz w:val="24"/>
          <w:szCs w:val="24"/>
        </w:rPr>
        <w:t>онцептуальные основы, условия и подходы</w:t>
      </w:r>
      <w:r w:rsidRPr="00AD027A">
        <w:rPr>
          <w:rFonts w:ascii="Times New Roman" w:hAnsi="Times New Roman"/>
          <w:i/>
          <w:sz w:val="24"/>
          <w:szCs w:val="24"/>
        </w:rPr>
        <w:t xml:space="preserve"> могут сыграть</w:t>
      </w:r>
      <w:r w:rsidR="008351D5" w:rsidRPr="00AD027A">
        <w:rPr>
          <w:rFonts w:ascii="Times New Roman" w:hAnsi="Times New Roman"/>
          <w:i/>
          <w:sz w:val="24"/>
          <w:szCs w:val="24"/>
        </w:rPr>
        <w:t xml:space="preserve"> ключевую роль для развит</w:t>
      </w:r>
      <w:r w:rsidRPr="00AD027A">
        <w:rPr>
          <w:rFonts w:ascii="Times New Roman" w:hAnsi="Times New Roman"/>
          <w:i/>
          <w:sz w:val="24"/>
          <w:szCs w:val="24"/>
        </w:rPr>
        <w:t>ия регионального сотрудн</w:t>
      </w:r>
      <w:r w:rsidR="0028782E" w:rsidRPr="00AD027A">
        <w:rPr>
          <w:rFonts w:ascii="Times New Roman" w:hAnsi="Times New Roman"/>
          <w:i/>
          <w:sz w:val="24"/>
          <w:szCs w:val="24"/>
        </w:rPr>
        <w:t>ичества</w:t>
      </w:r>
      <w:r w:rsidR="0011104D" w:rsidRPr="00AD027A">
        <w:rPr>
          <w:rFonts w:ascii="Times New Roman" w:hAnsi="Times New Roman"/>
          <w:i/>
          <w:sz w:val="24"/>
          <w:szCs w:val="24"/>
        </w:rPr>
        <w:t xml:space="preserve"> ОГО</w:t>
      </w:r>
      <w:r w:rsidR="0028782E" w:rsidRPr="00AD027A">
        <w:rPr>
          <w:rFonts w:ascii="Times New Roman" w:hAnsi="Times New Roman"/>
          <w:i/>
          <w:sz w:val="24"/>
          <w:szCs w:val="24"/>
        </w:rPr>
        <w:t>?</w:t>
      </w:r>
    </w:p>
    <w:p w:rsidR="004F4ACA" w:rsidRPr="00AD027A" w:rsidRDefault="004F4ACA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D027A">
        <w:rPr>
          <w:rFonts w:ascii="Times New Roman" w:hAnsi="Times New Roman"/>
          <w:i/>
          <w:sz w:val="24"/>
          <w:szCs w:val="24"/>
        </w:rPr>
        <w:t>Наиболее эффективные формы, структуры и коммуникации сетевого взаимодействия и сотрудничества ОГО в Ц</w:t>
      </w:r>
      <w:r w:rsidR="002E48E0">
        <w:rPr>
          <w:rFonts w:ascii="Times New Roman" w:hAnsi="Times New Roman"/>
          <w:i/>
          <w:sz w:val="24"/>
          <w:szCs w:val="24"/>
        </w:rPr>
        <w:t xml:space="preserve">ентральной </w:t>
      </w:r>
      <w:r w:rsidRPr="00AD027A">
        <w:rPr>
          <w:rFonts w:ascii="Times New Roman" w:hAnsi="Times New Roman"/>
          <w:i/>
          <w:sz w:val="24"/>
          <w:szCs w:val="24"/>
        </w:rPr>
        <w:t>А</w:t>
      </w:r>
      <w:r w:rsidR="002E48E0">
        <w:rPr>
          <w:rFonts w:ascii="Times New Roman" w:hAnsi="Times New Roman"/>
          <w:i/>
          <w:sz w:val="24"/>
          <w:szCs w:val="24"/>
        </w:rPr>
        <w:t>зии</w:t>
      </w:r>
      <w:r w:rsidRPr="00AD027A">
        <w:rPr>
          <w:rFonts w:ascii="Times New Roman" w:hAnsi="Times New Roman"/>
          <w:i/>
          <w:sz w:val="24"/>
          <w:szCs w:val="24"/>
        </w:rPr>
        <w:t xml:space="preserve">. </w:t>
      </w:r>
    </w:p>
    <w:p w:rsidR="004F4ACA" w:rsidRPr="00AD027A" w:rsidRDefault="004F4ACA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D027A">
        <w:rPr>
          <w:rFonts w:ascii="Times New Roman" w:hAnsi="Times New Roman"/>
          <w:i/>
          <w:color w:val="000000"/>
          <w:sz w:val="24"/>
          <w:szCs w:val="24"/>
        </w:rPr>
        <w:t>Организационное развитие сетевых организаций как фактор эффективного и устойчивого взаимодействия ОГО.</w:t>
      </w:r>
    </w:p>
    <w:p w:rsidR="004F4ACA" w:rsidRPr="00026ED7" w:rsidRDefault="004F4ACA" w:rsidP="004F4ACA">
      <w:pPr>
        <w:pStyle w:val="a3"/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26ED7" w:rsidRPr="00AD027A" w:rsidRDefault="004F4ACA" w:rsidP="00026ED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27A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Представление лучших практик, наиболее  </w:t>
      </w:r>
      <w:r w:rsidR="003D0A1A" w:rsidRPr="00AD027A">
        <w:rPr>
          <w:rFonts w:ascii="Times New Roman" w:hAnsi="Times New Roman"/>
          <w:b/>
          <w:color w:val="000000"/>
          <w:sz w:val="24"/>
          <w:szCs w:val="24"/>
        </w:rPr>
        <w:t xml:space="preserve">успешного </w:t>
      </w:r>
      <w:r w:rsidRPr="00AD027A">
        <w:rPr>
          <w:rFonts w:ascii="Times New Roman" w:hAnsi="Times New Roman"/>
          <w:b/>
          <w:color w:val="000000"/>
          <w:sz w:val="24"/>
          <w:szCs w:val="24"/>
        </w:rPr>
        <w:t xml:space="preserve">опыта. </w:t>
      </w:r>
    </w:p>
    <w:p w:rsidR="00113A85" w:rsidRDefault="00F56BE2" w:rsidP="00026ED7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6ED7">
        <w:rPr>
          <w:rFonts w:ascii="Times New Roman" w:hAnsi="Times New Roman"/>
          <w:color w:val="000000"/>
          <w:sz w:val="24"/>
          <w:szCs w:val="24"/>
        </w:rPr>
        <w:t>Мы будем рады, если Вы представите читателям</w:t>
      </w:r>
      <w:r w:rsidR="00BB0EB8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свой опыт </w:t>
      </w:r>
      <w:r w:rsidR="00BB0EB8" w:rsidRPr="00026ED7">
        <w:rPr>
          <w:rFonts w:ascii="Times New Roman" w:hAnsi="Times New Roman"/>
          <w:color w:val="000000"/>
          <w:sz w:val="24"/>
          <w:szCs w:val="24"/>
        </w:rPr>
        <w:t>сетевого взаимодействия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215D" w:rsidRPr="00026ED7">
        <w:rPr>
          <w:rFonts w:ascii="Times New Roman" w:hAnsi="Times New Roman"/>
          <w:color w:val="000000"/>
          <w:sz w:val="24"/>
          <w:szCs w:val="24"/>
        </w:rPr>
        <w:t xml:space="preserve">свои наиболее успешные </w:t>
      </w:r>
      <w:r w:rsidRPr="00026ED7">
        <w:rPr>
          <w:rFonts w:ascii="Times New Roman" w:hAnsi="Times New Roman"/>
          <w:color w:val="000000"/>
          <w:sz w:val="24"/>
          <w:szCs w:val="24"/>
        </w:rPr>
        <w:t>практики</w:t>
      </w:r>
      <w:r w:rsidR="004F4ACA" w:rsidRPr="00026E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 xml:space="preserve">Предлагаемые тематики: </w:t>
      </w:r>
    </w:p>
    <w:p w:rsidR="004F4ACA" w:rsidRPr="00AD027A" w:rsidRDefault="004F4ACA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Сетевое взаимодействие как перспектива для </w:t>
      </w:r>
      <w:r w:rsidR="00026ED7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эффективного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общественного участия ОГО на региональном и глобальном уровне.</w:t>
      </w:r>
      <w:r w:rsidR="00113A85" w:rsidRPr="00113A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 xml:space="preserve">Опишите, в каких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lastRenderedPageBreak/>
        <w:t>международных, региональных или глобальных процессах вы участвовали лично либо были вовлечены как член сети или коалиции? Расскажите о подходах и методах расширения и усиления участия общественности в этих процессах, какие результаты были достигнуты и какие уроки извлечены?</w:t>
      </w:r>
    </w:p>
    <w:p w:rsidR="004F4ACA" w:rsidRPr="00AD027A" w:rsidRDefault="004F4ACA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Сетевые организации в действии: лучшие практики на местном уровне и уроки на будущее.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 Опишите опыт работы сетевой организации, которая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>успешно реализует поставленные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 задач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 xml:space="preserve">и, приведите </w:t>
      </w:r>
      <w:r w:rsidR="00A6586F">
        <w:rPr>
          <w:rFonts w:ascii="Times New Roman" w:hAnsi="Times New Roman"/>
          <w:bCs/>
          <w:color w:val="000000"/>
          <w:sz w:val="24"/>
          <w:szCs w:val="24"/>
        </w:rPr>
        <w:t xml:space="preserve">конкретный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>пример позитивного воздействия сети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 на принятие решений местного либо национального уровня. Расскажите, какие уроки </w:t>
      </w:r>
      <w:r w:rsidR="00245414">
        <w:rPr>
          <w:rFonts w:ascii="Times New Roman" w:hAnsi="Times New Roman"/>
          <w:bCs/>
          <w:color w:val="000000"/>
          <w:sz w:val="24"/>
          <w:szCs w:val="24"/>
        </w:rPr>
        <w:t xml:space="preserve">были 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извле</w:t>
      </w:r>
      <w:r w:rsidR="00245414">
        <w:rPr>
          <w:rFonts w:ascii="Times New Roman" w:hAnsi="Times New Roman"/>
          <w:bCs/>
          <w:color w:val="000000"/>
          <w:sz w:val="24"/>
          <w:szCs w:val="24"/>
        </w:rPr>
        <w:t>чены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, и каковы перспективы сети на будущее?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E48E0" w:rsidRPr="002E48E0" w:rsidRDefault="002E48E0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Эффективные механизмы и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инструменты регионального сотрудничества и  сетевого взаимодействия ОГО в странах Центральной Азии.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Опишите наиболее успешные инструменты и механизмы сетевого взаимодействия, которые помогли Вам достичь общих целей и укрепить сотрудничество с партнерами из стран Центральной Азии и за ее пределами. </w:t>
      </w:r>
      <w:r w:rsidR="00033C72">
        <w:rPr>
          <w:rFonts w:ascii="Times New Roman" w:hAnsi="Times New Roman"/>
          <w:bCs/>
          <w:color w:val="000000"/>
          <w:sz w:val="24"/>
          <w:szCs w:val="24"/>
        </w:rPr>
        <w:t>Пр</w:t>
      </w:r>
      <w:r w:rsidR="00A6586F">
        <w:rPr>
          <w:rFonts w:ascii="Times New Roman" w:hAnsi="Times New Roman"/>
          <w:bCs/>
          <w:color w:val="000000"/>
          <w:sz w:val="24"/>
          <w:szCs w:val="24"/>
        </w:rPr>
        <w:t>иведите конкретные примеры, каким образом вы их разрабатывали, как они применялись на практике, и что следует учитывать при их адаптации в странах Центральной Азии.</w:t>
      </w:r>
    </w:p>
    <w:p w:rsidR="003D0A1A" w:rsidRPr="007642E4" w:rsidRDefault="003D0A1A" w:rsidP="007642E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2E4">
        <w:rPr>
          <w:rFonts w:ascii="Times New Roman" w:hAnsi="Times New Roman"/>
          <w:color w:val="000000"/>
          <w:sz w:val="24"/>
          <w:szCs w:val="24"/>
        </w:rPr>
        <w:t xml:space="preserve">Ваш опыт может стать ценным подспорьем для </w:t>
      </w:r>
      <w:r w:rsidR="002E48E0"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="004B6967">
        <w:rPr>
          <w:rFonts w:ascii="Times New Roman" w:hAnsi="Times New Roman"/>
          <w:color w:val="000000"/>
          <w:sz w:val="24"/>
          <w:szCs w:val="24"/>
        </w:rPr>
        <w:t xml:space="preserve">и укрепления </w:t>
      </w:r>
      <w:r w:rsidRPr="007642E4">
        <w:rPr>
          <w:rFonts w:ascii="Times New Roman" w:hAnsi="Times New Roman"/>
          <w:color w:val="000000"/>
          <w:sz w:val="24"/>
          <w:szCs w:val="24"/>
        </w:rPr>
        <w:t>молодых сетевых организаций</w:t>
      </w:r>
      <w:r w:rsidR="004B6967">
        <w:rPr>
          <w:rFonts w:ascii="Times New Roman" w:hAnsi="Times New Roman"/>
          <w:color w:val="000000"/>
          <w:sz w:val="24"/>
          <w:szCs w:val="24"/>
        </w:rPr>
        <w:t xml:space="preserve"> и лидеров ОГО</w:t>
      </w:r>
      <w:r w:rsidR="002E48E0">
        <w:rPr>
          <w:rFonts w:ascii="Times New Roman" w:hAnsi="Times New Roman"/>
          <w:color w:val="000000"/>
          <w:sz w:val="24"/>
          <w:szCs w:val="24"/>
        </w:rPr>
        <w:t>.</w:t>
      </w:r>
      <w:r w:rsidR="00143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EA3" w:rsidRPr="00D41EE4" w:rsidRDefault="00143E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43EA3" w:rsidRPr="00143EA3" w:rsidRDefault="00143E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EA3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написанию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>Мы приглашаем Вас рассказать историю своими словами, однако при этом мы ожидаем качественно написанные материалы, которые наилучшим образом продемонстрируют качество и опыт Вашей работы: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Включите детальное описание и примеры, в том числе ответы на вопросы: кто, что, где, когда и почему.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Будьте логически последовательными от самого начала до самого конца.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Дайте полный ответ на вопрос без повторения одной и той же мысли по нескольку раз.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есть какие-либо вопросы или же Вы хотите описать историю по другой теме, свяжитесь с нами по электронной почте: </w:t>
      </w:r>
      <w:r w:rsidRPr="003A1EF4">
        <w:rPr>
          <w:rFonts w:ascii="Times New Roman" w:hAnsi="Times New Roman" w:cs="Times New Roman"/>
          <w:b/>
          <w:spacing w:val="8"/>
          <w:sz w:val="24"/>
          <w:szCs w:val="24"/>
        </w:rPr>
        <w:t>insightsconference@argonet.org</w:t>
      </w:r>
    </w:p>
    <w:p w:rsidR="00143EA3" w:rsidRDefault="00143EA3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6A3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т</w:t>
      </w:r>
      <w:r w:rsidR="008A0F8A"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ребования:</w:t>
      </w:r>
    </w:p>
    <w:p w:rsidR="009B10F4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Присылаемые материалы должны соответствовать следующим требованиям:</w:t>
      </w:r>
    </w:p>
    <w:p w:rsidR="007E45A0" w:rsidRDefault="00D53DB9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публикации принимаются статьи на русском и</w:t>
      </w:r>
      <w:r w:rsidR="007F7C10">
        <w:rPr>
          <w:rFonts w:ascii="Times New Roman" w:eastAsia="Times New Roman" w:hAnsi="Times New Roman" w:cs="Times New Roman"/>
          <w:sz w:val="24"/>
          <w:szCs w:val="24"/>
          <w:lang w:eastAsia="ar-SA"/>
        </w:rPr>
        <w:t>/или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языках.</w:t>
      </w:r>
      <w:r w:rsidR="007E4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3DB9" w:rsidRDefault="007E45A0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5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Структура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статья должна соответствовать следующей структуре:</w:t>
      </w:r>
    </w:p>
    <w:p w:rsidR="007E45A0" w:rsidRDefault="007E45A0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статьи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 английском языках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Автор: 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название организации,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ород, страна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Резюме статьи 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D032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Summary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(приветствуется)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статьи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Список литературы,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Если статья была ранее где-либо опубликована, пожалуйста, укажите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и когда.</w:t>
      </w:r>
    </w:p>
    <w:p w:rsidR="00CD26A3" w:rsidRPr="003A1EF4" w:rsidRDefault="009B10F4" w:rsidP="003A1EF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Формат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материалы ТОЛЬКО в текстовом редактируемом формате.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статьи в форматах </w:t>
      </w:r>
      <w:r w:rsidRPr="003A1E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сканированные копии, факсовые сообщения;</w:t>
      </w:r>
    </w:p>
    <w:p w:rsidR="00D53DB9" w:rsidRPr="003A1EF4" w:rsidRDefault="00C75A13" w:rsidP="005B45B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Иллюстрации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ожалуйста, </w:t>
      </w:r>
      <w:r w:rsidR="005B7CBC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не </w:t>
      </w:r>
      <w:r w:rsidR="00EB35DB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включайте фотографии в тело текста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ложите их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отдельными файлами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формате </w:t>
      </w:r>
      <w:r w:rsidR="005B7CB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JPG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тексте статьи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фотографий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быть отмечено названи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файла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взятым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скобк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538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Например: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="009837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Фото</w:t>
      </w:r>
      <w:r w:rsidR="00EB35DB" w:rsidRP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jpg</w:t>
      </w:r>
      <w:r w:rsid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«Акция в парке»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иллюстрации маленького размера, некачественные или не несущие смысловой нагрузки.</w:t>
      </w:r>
    </w:p>
    <w:p w:rsidR="00047D81" w:rsidRPr="00B95D88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B95D88">
        <w:rPr>
          <w:rFonts w:ascii="Times New Roman" w:hAnsi="Times New Roman" w:cs="Times New Roman"/>
          <w:b/>
          <w:color w:val="000000"/>
          <w:sz w:val="24"/>
          <w:szCs w:val="24"/>
        </w:rPr>
        <w:t>Заполненные заявки будут приниматься до 15 мая 2014 г. до 24:00.</w:t>
      </w:r>
      <w:r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B9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5D88">
        <w:rPr>
          <w:rFonts w:ascii="Times New Roman" w:hAnsi="Times New Roman" w:cs="Times New Roman"/>
          <w:b/>
          <w:spacing w:val="8"/>
          <w:sz w:val="24"/>
          <w:szCs w:val="24"/>
        </w:rPr>
        <w:t>insightsconference@argonet.org</w:t>
      </w:r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702A74">
        <w:rPr>
          <w:rFonts w:ascii="Times New Roman" w:hAnsi="Times New Roman" w:cs="Times New Roman"/>
          <w:color w:val="000000"/>
          <w:sz w:val="10"/>
          <w:szCs w:val="10"/>
        </w:rPr>
        <w:t xml:space="preserve"> 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55F">
        <w:rPr>
          <w:rFonts w:ascii="Times New Roman" w:hAnsi="Times New Roman"/>
          <w:b/>
          <w:color w:val="000000"/>
          <w:sz w:val="24"/>
          <w:szCs w:val="24"/>
        </w:rPr>
        <w:t xml:space="preserve">Контактная информация: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Саида Тураева, тренинг-координатор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программы «Развитие через региональное сотрудничество»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Адрес: Республика Казахстан, г. Алматы, ул. </w:t>
      </w:r>
      <w:r w:rsidR="003F3000">
        <w:rPr>
          <w:rFonts w:ascii="Times New Roman" w:hAnsi="Times New Roman"/>
          <w:color w:val="000000"/>
          <w:sz w:val="24"/>
          <w:szCs w:val="24"/>
        </w:rPr>
        <w:t>Ж</w:t>
      </w:r>
      <w:r w:rsidR="003B4BA5">
        <w:rPr>
          <w:rFonts w:ascii="Times New Roman" w:hAnsi="Times New Roman"/>
          <w:color w:val="000000"/>
          <w:sz w:val="24"/>
          <w:szCs w:val="24"/>
        </w:rPr>
        <w:t>андосова 36</w:t>
      </w:r>
    </w:p>
    <w:p w:rsidR="00047D81" w:rsidRPr="00F85667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8566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8566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insightsconference</w:t>
      </w:r>
      <w:r w:rsidRPr="00F8566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argonet</w:t>
      </w:r>
      <w:r w:rsidRPr="00F856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Тел</w:t>
      </w:r>
      <w:r w:rsidRPr="00F85667">
        <w:rPr>
          <w:rFonts w:ascii="Times New Roman" w:hAnsi="Times New Roman"/>
          <w:color w:val="000000"/>
          <w:sz w:val="24"/>
          <w:szCs w:val="24"/>
        </w:rPr>
        <w:t>.: +7</w:t>
      </w:r>
      <w:r w:rsidRPr="00B72F4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85667">
        <w:rPr>
          <w:rFonts w:ascii="Times New Roman" w:hAnsi="Times New Roman"/>
          <w:color w:val="000000"/>
          <w:sz w:val="24"/>
          <w:szCs w:val="24"/>
        </w:rPr>
        <w:t>(727)</w:t>
      </w:r>
      <w:r w:rsidRPr="00B72F4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85667">
        <w:rPr>
          <w:rFonts w:ascii="Times New Roman" w:hAnsi="Times New Roman"/>
          <w:color w:val="000000"/>
          <w:sz w:val="24"/>
          <w:szCs w:val="24"/>
        </w:rPr>
        <w:t xml:space="preserve">250 27 87/88/ 89/ 90/ 91. </w:t>
      </w:r>
      <w:r>
        <w:rPr>
          <w:rFonts w:ascii="Times New Roman" w:hAnsi="Times New Roman"/>
          <w:color w:val="000000"/>
          <w:sz w:val="24"/>
          <w:szCs w:val="24"/>
        </w:rPr>
        <w:t>Вн. 114</w:t>
      </w:r>
      <w:r w:rsidRPr="0044580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Веб-сайт</w:t>
      </w:r>
      <w:r w:rsidRPr="00702A7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702A74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cso</w:t>
      </w:r>
      <w:r w:rsidRPr="00702A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central</w:t>
      </w:r>
      <w:r w:rsidRPr="00702A7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asia</w:t>
      </w:r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Агнесса Гладких, заместитель директора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программы «Развитие через региональное сотрудничество»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Адрес: Республика Казахстан, г. Алматы, ул. </w:t>
      </w:r>
      <w:r w:rsidR="003F3000">
        <w:rPr>
          <w:rFonts w:ascii="Times New Roman" w:hAnsi="Times New Roman"/>
          <w:color w:val="000000"/>
          <w:sz w:val="24"/>
          <w:szCs w:val="24"/>
        </w:rPr>
        <w:t>Ж</w:t>
      </w:r>
      <w:r w:rsidR="003B4BA5">
        <w:rPr>
          <w:rFonts w:ascii="Times New Roman" w:hAnsi="Times New Roman"/>
          <w:color w:val="000000"/>
          <w:sz w:val="24"/>
          <w:szCs w:val="24"/>
        </w:rPr>
        <w:t>андосова 36</w:t>
      </w:r>
    </w:p>
    <w:p w:rsidR="00047D81" w:rsidRPr="00483CD0" w:rsidRDefault="00047D81" w:rsidP="00047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Тел.: </w:t>
      </w:r>
      <w:r w:rsidRPr="0044580E">
        <w:rPr>
          <w:rFonts w:ascii="Times New Roman" w:hAnsi="Times New Roman"/>
          <w:color w:val="000000"/>
          <w:sz w:val="24"/>
          <w:szCs w:val="24"/>
        </w:rPr>
        <w:t>+7 </w:t>
      </w:r>
      <w:r w:rsidRPr="00047D81">
        <w:rPr>
          <w:rFonts w:ascii="Times New Roman" w:hAnsi="Times New Roman"/>
          <w:color w:val="000000"/>
          <w:sz w:val="24"/>
          <w:szCs w:val="24"/>
        </w:rPr>
        <w:t>(</w:t>
      </w:r>
      <w:r w:rsidRPr="0044580E">
        <w:rPr>
          <w:rFonts w:ascii="Times New Roman" w:hAnsi="Times New Roman"/>
          <w:color w:val="000000"/>
          <w:sz w:val="24"/>
          <w:szCs w:val="24"/>
        </w:rPr>
        <w:t>727</w:t>
      </w:r>
      <w:r w:rsidRPr="00047D81">
        <w:rPr>
          <w:rFonts w:ascii="Times New Roman" w:hAnsi="Times New Roman"/>
          <w:color w:val="000000"/>
          <w:sz w:val="24"/>
          <w:szCs w:val="24"/>
        </w:rPr>
        <w:t>)</w:t>
      </w:r>
      <w:r w:rsidRPr="0044580E">
        <w:rPr>
          <w:rFonts w:ascii="Times New Roman" w:hAnsi="Times New Roman"/>
          <w:color w:val="000000"/>
          <w:sz w:val="24"/>
          <w:szCs w:val="24"/>
        </w:rPr>
        <w:t xml:space="preserve"> 250 27 87/88/ 89/ 90/ </w:t>
      </w:r>
      <w:r>
        <w:rPr>
          <w:rFonts w:ascii="Times New Roman" w:hAnsi="Times New Roman"/>
          <w:color w:val="000000"/>
          <w:sz w:val="24"/>
          <w:szCs w:val="24"/>
        </w:rPr>
        <w:t>91. Вн. 111</w:t>
      </w:r>
    </w:p>
    <w:p w:rsidR="00047D81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С уважением, </w:t>
      </w: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Команда </w:t>
      </w:r>
      <w:r w:rsidR="00F85667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V </w:t>
      </w:r>
      <w:bookmarkStart w:id="0" w:name="_GoBack"/>
      <w:bookmarkEnd w:id="0"/>
      <w:r w:rsidRPr="00D41EE4">
        <w:rPr>
          <w:rFonts w:ascii="Times New Roman" w:hAnsi="Times New Roman"/>
          <w:i/>
          <w:color w:val="000000"/>
          <w:sz w:val="24"/>
          <w:szCs w:val="24"/>
        </w:rPr>
        <w:t>Международной конференции</w:t>
      </w: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«Региональное развитие: взгляд изнутри» </w:t>
      </w:r>
    </w:p>
    <w:sectPr w:rsidR="00047D81" w:rsidRPr="00D41EE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54" w:rsidRDefault="007A7154" w:rsidP="00255222">
      <w:pPr>
        <w:spacing w:after="0" w:line="240" w:lineRule="auto"/>
      </w:pPr>
      <w:r>
        <w:separator/>
      </w:r>
    </w:p>
  </w:endnote>
  <w:endnote w:type="continuationSeparator" w:id="0">
    <w:p w:rsidR="007A7154" w:rsidRDefault="007A7154" w:rsidP="0025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46153"/>
      <w:docPartObj>
        <w:docPartGallery w:val="Page Numbers (Bottom of Page)"/>
        <w:docPartUnique/>
      </w:docPartObj>
    </w:sdtPr>
    <w:sdtEndPr/>
    <w:sdtContent>
      <w:p w:rsidR="00685B8E" w:rsidRDefault="00685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67">
          <w:rPr>
            <w:noProof/>
          </w:rPr>
          <w:t>3</w:t>
        </w:r>
        <w:r>
          <w:fldChar w:fldCharType="end"/>
        </w:r>
      </w:p>
    </w:sdtContent>
  </w:sdt>
  <w:p w:rsidR="00255222" w:rsidRDefault="00255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54" w:rsidRDefault="007A7154" w:rsidP="00255222">
      <w:pPr>
        <w:spacing w:after="0" w:line="240" w:lineRule="auto"/>
      </w:pPr>
      <w:r>
        <w:separator/>
      </w:r>
    </w:p>
  </w:footnote>
  <w:footnote w:type="continuationSeparator" w:id="0">
    <w:p w:rsidR="007A7154" w:rsidRDefault="007A7154" w:rsidP="0025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5D1248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A75"/>
    <w:multiLevelType w:val="hybridMultilevel"/>
    <w:tmpl w:val="04F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5E42"/>
    <w:multiLevelType w:val="hybridMultilevel"/>
    <w:tmpl w:val="7834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81A"/>
    <w:multiLevelType w:val="hybridMultilevel"/>
    <w:tmpl w:val="F0769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4BBC"/>
    <w:multiLevelType w:val="hybridMultilevel"/>
    <w:tmpl w:val="42FADBF6"/>
    <w:lvl w:ilvl="0" w:tplc="01B6DB54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3C68"/>
    <w:multiLevelType w:val="hybridMultilevel"/>
    <w:tmpl w:val="6A0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53AFB"/>
    <w:multiLevelType w:val="hybridMultilevel"/>
    <w:tmpl w:val="E3082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65BAF"/>
    <w:multiLevelType w:val="hybridMultilevel"/>
    <w:tmpl w:val="284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36AA1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F"/>
    <w:rsid w:val="00022F0D"/>
    <w:rsid w:val="00026ED7"/>
    <w:rsid w:val="00033C72"/>
    <w:rsid w:val="00047D81"/>
    <w:rsid w:val="000C1343"/>
    <w:rsid w:val="000D4AF7"/>
    <w:rsid w:val="000F404E"/>
    <w:rsid w:val="0011104D"/>
    <w:rsid w:val="00113A85"/>
    <w:rsid w:val="00116D46"/>
    <w:rsid w:val="00143EA3"/>
    <w:rsid w:val="001C531E"/>
    <w:rsid w:val="00213375"/>
    <w:rsid w:val="00215C4A"/>
    <w:rsid w:val="00245414"/>
    <w:rsid w:val="00255222"/>
    <w:rsid w:val="0026190B"/>
    <w:rsid w:val="0028782E"/>
    <w:rsid w:val="002B2843"/>
    <w:rsid w:val="002E48E0"/>
    <w:rsid w:val="002E784F"/>
    <w:rsid w:val="00302DDB"/>
    <w:rsid w:val="00334540"/>
    <w:rsid w:val="003A1EF4"/>
    <w:rsid w:val="003B4BA5"/>
    <w:rsid w:val="003B4BB9"/>
    <w:rsid w:val="003D032E"/>
    <w:rsid w:val="003D0A1A"/>
    <w:rsid w:val="003E3991"/>
    <w:rsid w:val="003F0320"/>
    <w:rsid w:val="003F3000"/>
    <w:rsid w:val="00417DDB"/>
    <w:rsid w:val="00474183"/>
    <w:rsid w:val="004B32FC"/>
    <w:rsid w:val="004B6967"/>
    <w:rsid w:val="004C1C56"/>
    <w:rsid w:val="004F4ACA"/>
    <w:rsid w:val="004F50B8"/>
    <w:rsid w:val="0050661B"/>
    <w:rsid w:val="00510D31"/>
    <w:rsid w:val="005714A1"/>
    <w:rsid w:val="005A0B22"/>
    <w:rsid w:val="005B45BC"/>
    <w:rsid w:val="005B7CBC"/>
    <w:rsid w:val="005C1501"/>
    <w:rsid w:val="005E2B30"/>
    <w:rsid w:val="005F31CE"/>
    <w:rsid w:val="00604276"/>
    <w:rsid w:val="00677820"/>
    <w:rsid w:val="00685B8E"/>
    <w:rsid w:val="0069678B"/>
    <w:rsid w:val="006F46F4"/>
    <w:rsid w:val="0075387A"/>
    <w:rsid w:val="007642E4"/>
    <w:rsid w:val="0077215D"/>
    <w:rsid w:val="00796BC9"/>
    <w:rsid w:val="007A7154"/>
    <w:rsid w:val="007E45A0"/>
    <w:rsid w:val="007F7844"/>
    <w:rsid w:val="007F7C10"/>
    <w:rsid w:val="008351D5"/>
    <w:rsid w:val="00857C86"/>
    <w:rsid w:val="008A0F8A"/>
    <w:rsid w:val="00931FBF"/>
    <w:rsid w:val="00980EE6"/>
    <w:rsid w:val="009837C4"/>
    <w:rsid w:val="009B10F4"/>
    <w:rsid w:val="009E2F7C"/>
    <w:rsid w:val="00A152C1"/>
    <w:rsid w:val="00A6586F"/>
    <w:rsid w:val="00A74014"/>
    <w:rsid w:val="00A935E5"/>
    <w:rsid w:val="00AA7DBF"/>
    <w:rsid w:val="00AD027A"/>
    <w:rsid w:val="00AE2204"/>
    <w:rsid w:val="00AF23F9"/>
    <w:rsid w:val="00B07D36"/>
    <w:rsid w:val="00B15081"/>
    <w:rsid w:val="00B337B5"/>
    <w:rsid w:val="00B72F41"/>
    <w:rsid w:val="00B76A78"/>
    <w:rsid w:val="00B9058F"/>
    <w:rsid w:val="00BB0EB8"/>
    <w:rsid w:val="00C75A13"/>
    <w:rsid w:val="00C76B9A"/>
    <w:rsid w:val="00C97A8C"/>
    <w:rsid w:val="00CA3588"/>
    <w:rsid w:val="00CD26A3"/>
    <w:rsid w:val="00CF7574"/>
    <w:rsid w:val="00D05536"/>
    <w:rsid w:val="00D335B5"/>
    <w:rsid w:val="00D41EE4"/>
    <w:rsid w:val="00D53DB9"/>
    <w:rsid w:val="00DA09DF"/>
    <w:rsid w:val="00DD78CE"/>
    <w:rsid w:val="00DF295E"/>
    <w:rsid w:val="00E13155"/>
    <w:rsid w:val="00E13446"/>
    <w:rsid w:val="00EB35DB"/>
    <w:rsid w:val="00F56BE2"/>
    <w:rsid w:val="00F85667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2014-03-11T06:00:00Z</cp:lastPrinted>
  <dcterms:created xsi:type="dcterms:W3CDTF">2014-03-05T08:40:00Z</dcterms:created>
  <dcterms:modified xsi:type="dcterms:W3CDTF">2014-04-24T06:42:00Z</dcterms:modified>
</cp:coreProperties>
</file>