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Руководство 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написанию </w:t>
      </w:r>
      <w:r w:rsidR="00CF75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статьи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книги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D7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Истории развития</w:t>
      </w:r>
      <w:r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взгляд изнутри»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26A3" w:rsidRP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1D75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 w:rsidR="003A1E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1D7593" w:rsidRPr="00750CD4" w:rsidRDefault="00CD26A3" w:rsidP="001D7593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A1EF4">
        <w:rPr>
          <w:rFonts w:ascii="Times New Roman" w:hAnsi="Times New Roman" w:cs="Times New Roman"/>
          <w:sz w:val="24"/>
          <w:szCs w:val="24"/>
        </w:rPr>
        <w:t xml:space="preserve">Дорогие коллеги! </w:t>
      </w:r>
      <w:r w:rsidR="00DA09DF" w:rsidRPr="003A1EF4">
        <w:rPr>
          <w:rFonts w:ascii="Times New Roman" w:hAnsi="Times New Roman" w:cs="Times New Roman"/>
          <w:sz w:val="24"/>
          <w:szCs w:val="24"/>
        </w:rPr>
        <w:t xml:space="preserve">Мы начинаем прием статей для </w:t>
      </w:r>
      <w:r w:rsidR="00971DF0">
        <w:rPr>
          <w:rFonts w:ascii="Times New Roman" w:hAnsi="Times New Roman" w:cs="Times New Roman"/>
          <w:sz w:val="24"/>
          <w:szCs w:val="24"/>
        </w:rPr>
        <w:t>шесто</w:t>
      </w:r>
      <w:bookmarkStart w:id="0" w:name="_GoBack"/>
      <w:bookmarkEnd w:id="0"/>
      <w:r w:rsidR="001D7593">
        <w:rPr>
          <w:rFonts w:ascii="Times New Roman" w:hAnsi="Times New Roman" w:cs="Times New Roman"/>
          <w:sz w:val="24"/>
          <w:szCs w:val="24"/>
        </w:rPr>
        <w:t>й</w:t>
      </w:r>
      <w:r w:rsidR="009E2F7C" w:rsidRPr="003A1EF4">
        <w:rPr>
          <w:rFonts w:ascii="Times New Roman" w:hAnsi="Times New Roman" w:cs="Times New Roman"/>
          <w:sz w:val="24"/>
          <w:szCs w:val="24"/>
        </w:rPr>
        <w:t xml:space="preserve"> ежегодной </w:t>
      </w:r>
      <w:r w:rsidR="00DA09DF" w:rsidRPr="003A1EF4">
        <w:rPr>
          <w:rFonts w:ascii="Times New Roman" w:hAnsi="Times New Roman" w:cs="Times New Roman"/>
          <w:sz w:val="24"/>
          <w:szCs w:val="24"/>
        </w:rPr>
        <w:t xml:space="preserve">книги 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</w:rPr>
        <w:t>Истории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взгляд изнутри» в рамках </w:t>
      </w:r>
      <w:r w:rsidR="00F8566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V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="00F85667" w:rsidRPr="00F856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A09DF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Международной конференции «Региональное развитие: взгляд изнутри» </w:t>
      </w:r>
      <w:r w:rsidR="009E2F7C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9E2F7C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 </w:t>
      </w:r>
      <w:r w:rsidR="001D7593" w:rsidRPr="00750CD4">
        <w:rPr>
          <w:rFonts w:ascii="Times New Roman" w:hAnsi="Times New Roman"/>
          <w:sz w:val="24"/>
          <w:szCs w:val="24"/>
        </w:rPr>
        <w:t xml:space="preserve">Тематика конференции охватывает полный спектр развития социального партнерства, который включает институциональные основы для его развития; механизмы, инструменты и лучшие практики социального партнерства в странах; позволит продемонстрировать и обсудить роль и вклад ОГО  в социально-экономическое развитие  в странах Центральной Азии. </w:t>
      </w:r>
    </w:p>
    <w:p w:rsidR="000D4AF7" w:rsidRDefault="00302DDB" w:rsidP="001D7593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Книга 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</w:rPr>
        <w:t>Истории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развити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: взгляд изнутри</w:t>
      </w:r>
      <w:r w:rsidR="00CD26A3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B76A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26A3"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1D7593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B76A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Pr="003A1E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возможностью для НПО и </w:t>
      </w:r>
      <w:r w:rsidR="00CA3588">
        <w:rPr>
          <w:rFonts w:ascii="Times New Roman" w:hAnsi="Times New Roman" w:cs="Times New Roman"/>
          <w:color w:val="000000"/>
          <w:sz w:val="24"/>
          <w:szCs w:val="24"/>
        </w:rPr>
        <w:t>экспертов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представить широкой аудитории </w:t>
      </w:r>
      <w:r w:rsidR="009E2F7C" w:rsidRPr="003A1EF4">
        <w:rPr>
          <w:rFonts w:ascii="Times New Roman" w:hAnsi="Times New Roman" w:cs="Times New Roman"/>
          <w:sz w:val="24"/>
          <w:szCs w:val="24"/>
        </w:rPr>
        <w:t>свой лучший опыт, знания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 и </w:t>
      </w:r>
      <w:r w:rsidR="009E2F7C" w:rsidRPr="003A1EF4">
        <w:rPr>
          <w:rFonts w:ascii="Times New Roman" w:hAnsi="Times New Roman" w:cs="Times New Roman"/>
          <w:sz w:val="24"/>
          <w:szCs w:val="24"/>
        </w:rPr>
        <w:t>исследования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 по </w:t>
      </w:r>
      <w:r w:rsidR="001D7593">
        <w:rPr>
          <w:rFonts w:ascii="Times New Roman" w:hAnsi="Times New Roman" w:cs="Times New Roman"/>
          <w:sz w:val="24"/>
          <w:szCs w:val="24"/>
        </w:rPr>
        <w:t>социальному партнерству между организациями гражданского общества (</w:t>
      </w:r>
      <w:r w:rsidR="009E2F7C" w:rsidRPr="003A1EF4">
        <w:rPr>
          <w:rFonts w:ascii="Times New Roman" w:hAnsi="Times New Roman" w:cs="Times New Roman"/>
          <w:sz w:val="24"/>
          <w:szCs w:val="24"/>
        </w:rPr>
        <w:t>ОГО</w:t>
      </w:r>
      <w:r w:rsidR="001D7593">
        <w:rPr>
          <w:rFonts w:ascii="Times New Roman" w:hAnsi="Times New Roman" w:cs="Times New Roman"/>
          <w:sz w:val="24"/>
          <w:szCs w:val="24"/>
        </w:rPr>
        <w:t>)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 </w:t>
      </w:r>
      <w:r w:rsidR="001D7593">
        <w:rPr>
          <w:rFonts w:ascii="Times New Roman" w:hAnsi="Times New Roman" w:cs="Times New Roman"/>
          <w:sz w:val="24"/>
          <w:szCs w:val="24"/>
        </w:rPr>
        <w:t xml:space="preserve">и государственными </w:t>
      </w:r>
      <w:r w:rsidR="005C6EFC">
        <w:rPr>
          <w:rFonts w:ascii="Times New Roman" w:hAnsi="Times New Roman" w:cs="Times New Roman"/>
          <w:sz w:val="24"/>
          <w:szCs w:val="24"/>
        </w:rPr>
        <w:t>органами</w:t>
      </w:r>
      <w:r w:rsidR="001D7593">
        <w:rPr>
          <w:rFonts w:ascii="Times New Roman" w:hAnsi="Times New Roman" w:cs="Times New Roman"/>
          <w:sz w:val="24"/>
          <w:szCs w:val="24"/>
        </w:rPr>
        <w:t xml:space="preserve"> </w:t>
      </w:r>
      <w:r w:rsidR="00CD26A3" w:rsidRPr="003A1EF4">
        <w:rPr>
          <w:rFonts w:ascii="Times New Roman" w:hAnsi="Times New Roman" w:cs="Times New Roman"/>
          <w:sz w:val="24"/>
          <w:szCs w:val="24"/>
        </w:rPr>
        <w:t xml:space="preserve">в </w:t>
      </w:r>
      <w:r w:rsidR="00CA3588">
        <w:rPr>
          <w:rFonts w:ascii="Times New Roman" w:hAnsi="Times New Roman" w:cs="Times New Roman"/>
          <w:sz w:val="24"/>
          <w:szCs w:val="24"/>
        </w:rPr>
        <w:t xml:space="preserve">странах </w:t>
      </w:r>
      <w:r w:rsidR="00CD26A3" w:rsidRPr="003A1EF4">
        <w:rPr>
          <w:rFonts w:ascii="Times New Roman" w:hAnsi="Times New Roman" w:cs="Times New Roman"/>
          <w:sz w:val="24"/>
          <w:szCs w:val="24"/>
        </w:rPr>
        <w:t>Центральной Азии</w:t>
      </w:r>
      <w:r w:rsidR="005E2B30">
        <w:rPr>
          <w:rFonts w:ascii="Times New Roman" w:hAnsi="Times New Roman" w:cs="Times New Roman"/>
          <w:sz w:val="24"/>
          <w:szCs w:val="24"/>
        </w:rPr>
        <w:t xml:space="preserve"> и за ее пределами</w:t>
      </w:r>
      <w:r w:rsidR="00CD26A3" w:rsidRPr="003A1EF4">
        <w:rPr>
          <w:rFonts w:ascii="Times New Roman" w:hAnsi="Times New Roman" w:cs="Times New Roman"/>
          <w:sz w:val="24"/>
          <w:szCs w:val="24"/>
        </w:rPr>
        <w:t>.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Книга будет распространена через Интернет-ресурсы. Любой человек или организация, желающие стать одним из авторов книги,  может написать свою </w:t>
      </w:r>
      <w:r w:rsidR="005E2B30">
        <w:rPr>
          <w:rFonts w:ascii="Times New Roman" w:hAnsi="Times New Roman" w:cs="Times New Roman"/>
          <w:color w:val="000000"/>
          <w:sz w:val="24"/>
          <w:szCs w:val="24"/>
        </w:rPr>
        <w:t>статью</w:t>
      </w:r>
      <w:r w:rsidR="009E2F7C" w:rsidRPr="003A1EF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 исходя из своего собственного опыта. </w:t>
      </w:r>
    </w:p>
    <w:p w:rsidR="00CA3588" w:rsidRDefault="000D4AF7" w:rsidP="00AA7DBF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BF">
        <w:rPr>
          <w:rFonts w:ascii="Times New Roman" w:hAnsi="Times New Roman" w:cs="Times New Roman"/>
          <w:color w:val="000000"/>
          <w:sz w:val="24"/>
          <w:szCs w:val="24"/>
        </w:rPr>
        <w:t xml:space="preserve">Книга будет состоять из двух разделов: </w:t>
      </w:r>
    </w:p>
    <w:p w:rsidR="00AD027A" w:rsidRPr="00AD027A" w:rsidRDefault="00CA3588" w:rsidP="00CA3588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27A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0D4AF7" w:rsidRPr="00AD027A">
        <w:rPr>
          <w:rFonts w:ascii="Times New Roman" w:hAnsi="Times New Roman"/>
          <w:b/>
          <w:color w:val="000000"/>
          <w:sz w:val="24"/>
          <w:szCs w:val="24"/>
        </w:rPr>
        <w:t>налитическая часть (исследования, анализ существующей ситуации</w:t>
      </w:r>
      <w:r w:rsidR="0077215D" w:rsidRPr="00AD027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AD027A">
        <w:rPr>
          <w:rFonts w:ascii="Times New Roman" w:hAnsi="Times New Roman"/>
          <w:b/>
          <w:color w:val="000000"/>
          <w:sz w:val="24"/>
          <w:szCs w:val="24"/>
        </w:rPr>
        <w:t>вызовов</w:t>
      </w:r>
      <w:r w:rsidR="004F4ACA" w:rsidRPr="00AD027A">
        <w:rPr>
          <w:rFonts w:ascii="Times New Roman" w:hAnsi="Times New Roman"/>
          <w:b/>
          <w:color w:val="000000"/>
          <w:sz w:val="24"/>
          <w:szCs w:val="24"/>
        </w:rPr>
        <w:t xml:space="preserve"> и перспектив). </w:t>
      </w:r>
    </w:p>
    <w:p w:rsidR="00604276" w:rsidRPr="00026ED7" w:rsidRDefault="004C1C56" w:rsidP="00AD027A">
      <w:pPr>
        <w:pStyle w:val="a3"/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F4ACA">
        <w:rPr>
          <w:rFonts w:ascii="Times New Roman" w:hAnsi="Times New Roman"/>
          <w:color w:val="000000"/>
          <w:sz w:val="24"/>
          <w:szCs w:val="24"/>
        </w:rPr>
        <w:t xml:space="preserve">Мы предлагаем </w:t>
      </w:r>
      <w:r w:rsidR="00F56BE2" w:rsidRPr="004F4ACA">
        <w:rPr>
          <w:rFonts w:ascii="Times New Roman" w:hAnsi="Times New Roman"/>
          <w:color w:val="000000"/>
          <w:sz w:val="24"/>
          <w:szCs w:val="24"/>
        </w:rPr>
        <w:t xml:space="preserve">Вам при написании своей статьи </w:t>
      </w:r>
      <w:r w:rsidRPr="004F4ACA">
        <w:rPr>
          <w:rFonts w:ascii="Times New Roman" w:hAnsi="Times New Roman"/>
          <w:color w:val="000000"/>
          <w:sz w:val="24"/>
          <w:szCs w:val="24"/>
        </w:rPr>
        <w:t xml:space="preserve">выбрать одну или </w:t>
      </w:r>
      <w:r w:rsidRPr="00026ED7">
        <w:rPr>
          <w:rFonts w:ascii="Times New Roman" w:hAnsi="Times New Roman"/>
          <w:color w:val="000000"/>
          <w:sz w:val="24"/>
          <w:szCs w:val="24"/>
        </w:rPr>
        <w:t>несколько из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 xml:space="preserve"> предлагаем</w:t>
      </w:r>
      <w:r w:rsidRPr="00026ED7">
        <w:rPr>
          <w:rFonts w:ascii="Times New Roman" w:hAnsi="Times New Roman"/>
          <w:color w:val="000000"/>
          <w:sz w:val="24"/>
          <w:szCs w:val="24"/>
        </w:rPr>
        <w:t>ых</w:t>
      </w:r>
      <w:r w:rsidR="00604276" w:rsidRPr="00026ED7">
        <w:rPr>
          <w:rFonts w:ascii="Times New Roman" w:hAnsi="Times New Roman"/>
          <w:sz w:val="24"/>
          <w:szCs w:val="24"/>
        </w:rPr>
        <w:t xml:space="preserve"> тем</w:t>
      </w:r>
      <w:r w:rsidR="00F56BE2" w:rsidRPr="00026ED7">
        <w:rPr>
          <w:rFonts w:ascii="Times New Roman" w:hAnsi="Times New Roman"/>
          <w:color w:val="000000"/>
          <w:sz w:val="24"/>
          <w:szCs w:val="24"/>
        </w:rPr>
        <w:t>,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 это поможет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Вам 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>сфокусировать</w:t>
      </w:r>
      <w:r w:rsidR="00F56BE2" w:rsidRPr="00026ED7">
        <w:rPr>
          <w:rFonts w:ascii="Times New Roman" w:hAnsi="Times New Roman"/>
          <w:color w:val="000000"/>
          <w:sz w:val="24"/>
          <w:szCs w:val="24"/>
        </w:rPr>
        <w:t>ся на определенных направлениях</w:t>
      </w:r>
      <w:r w:rsidR="00604276" w:rsidRPr="00026ED7">
        <w:rPr>
          <w:rFonts w:ascii="Times New Roman" w:hAnsi="Times New Roman"/>
          <w:color w:val="000000"/>
          <w:sz w:val="24"/>
          <w:szCs w:val="24"/>
        </w:rPr>
        <w:t xml:space="preserve"> и создать взаимосвязанное содержание книги:</w:t>
      </w:r>
    </w:p>
    <w:p w:rsidR="000D4AF7" w:rsidRPr="00AD027A" w:rsidRDefault="0028782E" w:rsidP="001D759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О роли</w:t>
      </w:r>
      <w:r w:rsidR="00604276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сотрудничества</w:t>
      </w:r>
      <w:r w:rsidR="00604276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1D7593">
        <w:rPr>
          <w:rFonts w:ascii="Times New Roman" w:hAnsi="Times New Roman"/>
          <w:bCs/>
          <w:i/>
          <w:color w:val="000000"/>
          <w:sz w:val="24"/>
          <w:szCs w:val="24"/>
        </w:rPr>
        <w:t xml:space="preserve">ОГО </w:t>
      </w: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и </w:t>
      </w:r>
      <w:r w:rsidR="001D7593">
        <w:rPr>
          <w:rFonts w:ascii="Times New Roman" w:hAnsi="Times New Roman"/>
          <w:bCs/>
          <w:i/>
          <w:color w:val="000000"/>
          <w:sz w:val="24"/>
          <w:szCs w:val="24"/>
        </w:rPr>
        <w:t>государственных структур</w:t>
      </w:r>
      <w:r w:rsidR="00604276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в </w:t>
      </w:r>
      <w:r w:rsidR="001D7593">
        <w:rPr>
          <w:rFonts w:ascii="Times New Roman" w:hAnsi="Times New Roman"/>
          <w:bCs/>
          <w:i/>
          <w:color w:val="000000"/>
          <w:sz w:val="24"/>
          <w:szCs w:val="24"/>
        </w:rPr>
        <w:t xml:space="preserve">социально-экономическом </w:t>
      </w:r>
      <w:r w:rsidRPr="00AD027A">
        <w:rPr>
          <w:rFonts w:ascii="Times New Roman" w:hAnsi="Times New Roman"/>
          <w:bCs/>
          <w:i/>
          <w:color w:val="000000"/>
          <w:sz w:val="24"/>
          <w:szCs w:val="24"/>
        </w:rPr>
        <w:t>развитии</w:t>
      </w:r>
      <w:r w:rsidR="0011104D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стран</w:t>
      </w:r>
      <w:r w:rsidR="00CA3588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Центральной Азии</w:t>
      </w:r>
      <w:r w:rsidR="0011104D" w:rsidRPr="00AD027A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</w:p>
    <w:p w:rsidR="001D7593" w:rsidRPr="001D7593" w:rsidRDefault="001D7593" w:rsidP="001D759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D7593">
        <w:rPr>
          <w:rFonts w:ascii="Times New Roman" w:hAnsi="Times New Roman"/>
          <w:i/>
          <w:sz w:val="24"/>
          <w:szCs w:val="24"/>
        </w:rPr>
        <w:t xml:space="preserve">Какие институциональные основы и шаги предпринимаются в странах для развития социального партнерства? Как социальное партнерство интегрируется с национальными стратегиями и планами, а также с глобальными перспективами (например, с Целями устойчивого развития Пост–Рио 2015)? </w:t>
      </w:r>
    </w:p>
    <w:p w:rsidR="004F4ACA" w:rsidRPr="001D7593" w:rsidRDefault="001D7593" w:rsidP="001D7593">
      <w:pPr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D7593">
        <w:rPr>
          <w:rFonts w:ascii="Times New Roman" w:hAnsi="Times New Roman"/>
          <w:i/>
          <w:sz w:val="24"/>
          <w:szCs w:val="24"/>
        </w:rPr>
        <w:t>Опыт и вклад ОГО в социально-экономическое развитие стран Центральной Азии.</w:t>
      </w:r>
      <w:r w:rsidRPr="001D7593">
        <w:rPr>
          <w:rFonts w:ascii="Times New Roman" w:hAnsi="Times New Roman"/>
          <w:i/>
          <w:sz w:val="24"/>
          <w:szCs w:val="24"/>
          <w:lang w:eastAsia="ru-RU"/>
        </w:rPr>
        <w:t xml:space="preserve"> На</w:t>
      </w:r>
      <w:r w:rsidR="009309F7">
        <w:rPr>
          <w:rFonts w:ascii="Times New Roman" w:hAnsi="Times New Roman"/>
          <w:i/>
          <w:sz w:val="24"/>
          <w:szCs w:val="24"/>
          <w:lang w:eastAsia="ru-RU"/>
        </w:rPr>
        <w:t xml:space="preserve"> каких аспектах,</w:t>
      </w:r>
      <w:r w:rsidRPr="001D7593">
        <w:rPr>
          <w:rFonts w:ascii="Times New Roman" w:hAnsi="Times New Roman"/>
          <w:i/>
          <w:sz w:val="24"/>
          <w:szCs w:val="24"/>
          <w:lang w:eastAsia="ru-RU"/>
        </w:rPr>
        <w:t xml:space="preserve"> приоритетных и ключевых вопросах развития и продвижения социального партнерства необходимо сосредоточиться?</w:t>
      </w:r>
    </w:p>
    <w:p w:rsidR="001D7593" w:rsidRPr="001D7593" w:rsidRDefault="001D7593" w:rsidP="001D759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1D7593">
        <w:rPr>
          <w:rFonts w:ascii="Times New Roman" w:hAnsi="Times New Roman"/>
          <w:i/>
          <w:sz w:val="24"/>
          <w:szCs w:val="24"/>
        </w:rPr>
        <w:t xml:space="preserve">Какие еще новые идеи, тренды и/или добровольные обязательства необходимы, и что еще мы можем сделать для успешного социально-экономического прогресса в странах Центральной Азии? </w:t>
      </w:r>
    </w:p>
    <w:p w:rsidR="004F4ACA" w:rsidRPr="00026ED7" w:rsidRDefault="004F4ACA" w:rsidP="004F4ACA">
      <w:pPr>
        <w:pStyle w:val="a3"/>
        <w:autoSpaceDE w:val="0"/>
        <w:autoSpaceDN w:val="0"/>
        <w:adjustRightInd w:val="0"/>
        <w:spacing w:before="120" w:after="0" w:line="288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026ED7" w:rsidRPr="00AD027A" w:rsidRDefault="004F4ACA" w:rsidP="00026ED7">
      <w:pPr>
        <w:pStyle w:val="a3"/>
        <w:numPr>
          <w:ilvl w:val="0"/>
          <w:numId w:val="10"/>
        </w:numPr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027A">
        <w:rPr>
          <w:rFonts w:ascii="Times New Roman" w:hAnsi="Times New Roman"/>
          <w:b/>
          <w:color w:val="000000"/>
          <w:sz w:val="24"/>
          <w:szCs w:val="24"/>
        </w:rPr>
        <w:t xml:space="preserve">Представление лучших практик, наиболее  </w:t>
      </w:r>
      <w:r w:rsidR="003D0A1A" w:rsidRPr="00AD027A">
        <w:rPr>
          <w:rFonts w:ascii="Times New Roman" w:hAnsi="Times New Roman"/>
          <w:b/>
          <w:color w:val="000000"/>
          <w:sz w:val="24"/>
          <w:szCs w:val="24"/>
        </w:rPr>
        <w:t xml:space="preserve">успешного </w:t>
      </w:r>
      <w:r w:rsidRPr="00AD027A">
        <w:rPr>
          <w:rFonts w:ascii="Times New Roman" w:hAnsi="Times New Roman"/>
          <w:b/>
          <w:color w:val="000000"/>
          <w:sz w:val="24"/>
          <w:szCs w:val="24"/>
        </w:rPr>
        <w:t xml:space="preserve">опыта. </w:t>
      </w:r>
    </w:p>
    <w:p w:rsidR="00113A85" w:rsidRDefault="00F56BE2" w:rsidP="00026ED7">
      <w:pPr>
        <w:pStyle w:val="a3"/>
        <w:autoSpaceDE w:val="0"/>
        <w:autoSpaceDN w:val="0"/>
        <w:adjustRightInd w:val="0"/>
        <w:spacing w:before="120" w:after="0" w:line="28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6ED7">
        <w:rPr>
          <w:rFonts w:ascii="Times New Roman" w:hAnsi="Times New Roman"/>
          <w:color w:val="000000"/>
          <w:sz w:val="24"/>
          <w:szCs w:val="24"/>
        </w:rPr>
        <w:t>Мы будем рады, если Вы представите читателям</w:t>
      </w:r>
      <w:r w:rsidR="00BB0EB8" w:rsidRPr="00026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свой опыт </w:t>
      </w:r>
      <w:r w:rsidR="001D7593">
        <w:rPr>
          <w:rFonts w:ascii="Times New Roman" w:hAnsi="Times New Roman"/>
          <w:color w:val="000000"/>
          <w:sz w:val="24"/>
          <w:szCs w:val="24"/>
        </w:rPr>
        <w:t>социального партнерства</w:t>
      </w:r>
      <w:r w:rsidRPr="00026ED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7215D" w:rsidRPr="00026ED7">
        <w:rPr>
          <w:rFonts w:ascii="Times New Roman" w:hAnsi="Times New Roman"/>
          <w:color w:val="000000"/>
          <w:sz w:val="24"/>
          <w:szCs w:val="24"/>
        </w:rPr>
        <w:t xml:space="preserve">свои наиболее успешные </w:t>
      </w:r>
      <w:r w:rsidRPr="00026ED7">
        <w:rPr>
          <w:rFonts w:ascii="Times New Roman" w:hAnsi="Times New Roman"/>
          <w:color w:val="000000"/>
          <w:sz w:val="24"/>
          <w:szCs w:val="24"/>
        </w:rPr>
        <w:t>практики</w:t>
      </w:r>
      <w:r w:rsidR="004F4ACA" w:rsidRPr="00026ED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13A85" w:rsidRPr="00026ED7">
        <w:rPr>
          <w:rFonts w:ascii="Times New Roman" w:hAnsi="Times New Roman"/>
          <w:color w:val="000000"/>
          <w:sz w:val="24"/>
          <w:szCs w:val="24"/>
        </w:rPr>
        <w:t xml:space="preserve">Предлагаемые тематики: </w:t>
      </w:r>
    </w:p>
    <w:p w:rsidR="004F4ACA" w:rsidRPr="004E2D53" w:rsidRDefault="001D7593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Социальное партнерство </w:t>
      </w:r>
      <w:r w:rsidR="004F4ACA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как перспектива для </w:t>
      </w:r>
      <w:r w:rsidR="004E2D53">
        <w:rPr>
          <w:rFonts w:ascii="Times New Roman" w:hAnsi="Times New Roman"/>
          <w:bCs/>
          <w:i/>
          <w:color w:val="000000"/>
          <w:sz w:val="24"/>
          <w:szCs w:val="24"/>
        </w:rPr>
        <w:t>социально-экономического развития стран Центральной Азии</w:t>
      </w:r>
      <w:r w:rsidR="004F4ACA" w:rsidRPr="00AD027A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r w:rsidR="00113A85" w:rsidRPr="00113A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3A85" w:rsidRPr="00026ED7">
        <w:rPr>
          <w:rFonts w:ascii="Times New Roman" w:hAnsi="Times New Roman"/>
          <w:color w:val="000000"/>
          <w:sz w:val="24"/>
          <w:szCs w:val="24"/>
        </w:rPr>
        <w:t xml:space="preserve">Опишите, в каких </w:t>
      </w:r>
      <w:r w:rsidR="004E2D53">
        <w:rPr>
          <w:rFonts w:ascii="Times New Roman" w:hAnsi="Times New Roman"/>
          <w:color w:val="000000"/>
          <w:sz w:val="24"/>
          <w:szCs w:val="24"/>
        </w:rPr>
        <w:t xml:space="preserve">проектах социального партнерства </w:t>
      </w:r>
      <w:r w:rsidR="00113A85" w:rsidRPr="00026ED7">
        <w:rPr>
          <w:rFonts w:ascii="Times New Roman" w:hAnsi="Times New Roman"/>
          <w:color w:val="000000"/>
          <w:sz w:val="24"/>
          <w:szCs w:val="24"/>
        </w:rPr>
        <w:t>вы участвовали? Расскажите</w:t>
      </w:r>
      <w:r w:rsidR="009309F7">
        <w:rPr>
          <w:rFonts w:ascii="Times New Roman" w:hAnsi="Times New Roman"/>
          <w:color w:val="000000"/>
          <w:sz w:val="24"/>
          <w:szCs w:val="24"/>
        </w:rPr>
        <w:t>,</w:t>
      </w:r>
      <w:r w:rsidR="00113A85" w:rsidRPr="00026E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2D53" w:rsidRPr="004E2D53">
        <w:rPr>
          <w:rFonts w:ascii="Times New Roman" w:hAnsi="Times New Roman"/>
          <w:color w:val="000000"/>
          <w:sz w:val="24"/>
          <w:szCs w:val="24"/>
        </w:rPr>
        <w:t>каким образом возникло ваше социальное партнерство/сотрудничество, какие стратегически важные решения, меры и действия были предприняты совместно с государственным органом для решения проблемы? Опишите, в чем социальная значимость вашего практического опыта.</w:t>
      </w:r>
    </w:p>
    <w:p w:rsidR="004F4ACA" w:rsidRPr="00AD027A" w:rsidRDefault="004E2D53" w:rsidP="00113A85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Социальное партнерство</w:t>
      </w:r>
      <w:r w:rsidR="004F4ACA" w:rsidRPr="00AD027A">
        <w:rPr>
          <w:rFonts w:ascii="Times New Roman" w:hAnsi="Times New Roman"/>
          <w:bCs/>
          <w:i/>
          <w:color w:val="000000"/>
          <w:sz w:val="24"/>
          <w:szCs w:val="24"/>
        </w:rPr>
        <w:t>: лучшие практики и уроки на будущее.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 Опишите 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 xml:space="preserve">успешный 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опыт 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>социального партнерства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B32FC">
        <w:rPr>
          <w:rFonts w:ascii="Times New Roman" w:hAnsi="Times New Roman"/>
          <w:bCs/>
          <w:color w:val="000000"/>
          <w:sz w:val="24"/>
          <w:szCs w:val="24"/>
        </w:rPr>
        <w:t xml:space="preserve">приведите </w:t>
      </w:r>
      <w:r w:rsidR="00A6586F">
        <w:rPr>
          <w:rFonts w:ascii="Times New Roman" w:hAnsi="Times New Roman"/>
          <w:bCs/>
          <w:color w:val="000000"/>
          <w:sz w:val="24"/>
          <w:szCs w:val="24"/>
        </w:rPr>
        <w:t xml:space="preserve">конкретный </w:t>
      </w:r>
      <w:r w:rsidR="004B32FC">
        <w:rPr>
          <w:rFonts w:ascii="Times New Roman" w:hAnsi="Times New Roman"/>
          <w:bCs/>
          <w:color w:val="000000"/>
          <w:sz w:val="24"/>
          <w:szCs w:val="24"/>
        </w:rPr>
        <w:t xml:space="preserve">пример позитивного воздействия 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>на местно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 xml:space="preserve"> либо национально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 xml:space="preserve"> уровня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>х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 xml:space="preserve">. Расскажите, какие уроки </w:t>
      </w:r>
      <w:r w:rsidR="00245414">
        <w:rPr>
          <w:rFonts w:ascii="Times New Roman" w:hAnsi="Times New Roman"/>
          <w:bCs/>
          <w:color w:val="000000"/>
          <w:sz w:val="24"/>
          <w:szCs w:val="24"/>
        </w:rPr>
        <w:t xml:space="preserve">были 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>извле</w:t>
      </w:r>
      <w:r w:rsidR="00245414">
        <w:rPr>
          <w:rFonts w:ascii="Times New Roman" w:hAnsi="Times New Roman"/>
          <w:bCs/>
          <w:color w:val="000000"/>
          <w:sz w:val="24"/>
          <w:szCs w:val="24"/>
        </w:rPr>
        <w:t>чены</w:t>
      </w:r>
      <w:r w:rsidR="00DD78CE">
        <w:rPr>
          <w:rFonts w:ascii="Times New Roman" w:hAnsi="Times New Roman"/>
          <w:bCs/>
          <w:color w:val="000000"/>
          <w:sz w:val="24"/>
          <w:szCs w:val="24"/>
        </w:rPr>
        <w:t>?</w:t>
      </w:r>
      <w:r w:rsidR="00113A8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E48E0" w:rsidRPr="002E48E0" w:rsidRDefault="002E48E0" w:rsidP="009309F7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 w:after="0" w:line="288" w:lineRule="auto"/>
        <w:ind w:left="851" w:hanging="284"/>
        <w:contextualSpacing w:val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Эффективные </w:t>
      </w:r>
      <w:r w:rsidR="00CE5CC8">
        <w:rPr>
          <w:rFonts w:ascii="Times New Roman" w:hAnsi="Times New Roman"/>
          <w:bCs/>
          <w:i/>
          <w:color w:val="000000"/>
          <w:sz w:val="24"/>
          <w:szCs w:val="24"/>
        </w:rPr>
        <w:t>формы, методы и механизмы</w:t>
      </w:r>
      <w:r w:rsidR="004F4ACA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4E2D53">
        <w:rPr>
          <w:rFonts w:ascii="Times New Roman" w:hAnsi="Times New Roman"/>
          <w:bCs/>
          <w:i/>
          <w:color w:val="000000"/>
          <w:sz w:val="24"/>
          <w:szCs w:val="24"/>
        </w:rPr>
        <w:t>социального партнерства</w:t>
      </w:r>
      <w:r w:rsidR="004F4ACA" w:rsidRPr="00AD027A">
        <w:rPr>
          <w:rFonts w:ascii="Times New Roman" w:hAnsi="Times New Roman"/>
          <w:bCs/>
          <w:i/>
          <w:color w:val="000000"/>
          <w:sz w:val="24"/>
          <w:szCs w:val="24"/>
        </w:rPr>
        <w:t xml:space="preserve"> ОГО </w:t>
      </w:r>
      <w:r w:rsidR="004E2D53">
        <w:rPr>
          <w:rFonts w:ascii="Times New Roman" w:hAnsi="Times New Roman"/>
          <w:bCs/>
          <w:i/>
          <w:color w:val="000000"/>
          <w:sz w:val="24"/>
          <w:szCs w:val="24"/>
        </w:rPr>
        <w:t>и государств</w:t>
      </w:r>
      <w:r w:rsidR="00CE5CC8">
        <w:rPr>
          <w:rFonts w:ascii="Times New Roman" w:hAnsi="Times New Roman"/>
          <w:bCs/>
          <w:i/>
          <w:color w:val="000000"/>
          <w:sz w:val="24"/>
          <w:szCs w:val="24"/>
        </w:rPr>
        <w:t>а</w:t>
      </w:r>
      <w:r w:rsidR="004E2D5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4F4ACA" w:rsidRPr="00AD027A">
        <w:rPr>
          <w:rFonts w:ascii="Times New Roman" w:hAnsi="Times New Roman"/>
          <w:bCs/>
          <w:i/>
          <w:color w:val="000000"/>
          <w:sz w:val="24"/>
          <w:szCs w:val="24"/>
        </w:rPr>
        <w:t>в странах Центральной Азии</w:t>
      </w:r>
      <w:r w:rsidR="004F4ACA" w:rsidRPr="009309F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309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309F7" w:rsidRPr="009309F7">
        <w:rPr>
          <w:rFonts w:ascii="Times New Roman" w:hAnsi="Times New Roman"/>
          <w:bCs/>
          <w:color w:val="000000"/>
          <w:sz w:val="24"/>
          <w:szCs w:val="24"/>
        </w:rPr>
        <w:t xml:space="preserve">Какие наиболее эффективные формы, методы  или механизмы социального партнерства вы  успешно применили либо внедрили на практике.  </w:t>
      </w:r>
      <w:r w:rsidR="00033C72">
        <w:rPr>
          <w:rFonts w:ascii="Times New Roman" w:hAnsi="Times New Roman"/>
          <w:bCs/>
          <w:color w:val="000000"/>
          <w:sz w:val="24"/>
          <w:szCs w:val="24"/>
        </w:rPr>
        <w:t>Пр</w:t>
      </w:r>
      <w:r w:rsidR="00A6586F">
        <w:rPr>
          <w:rFonts w:ascii="Times New Roman" w:hAnsi="Times New Roman"/>
          <w:bCs/>
          <w:color w:val="000000"/>
          <w:sz w:val="24"/>
          <w:szCs w:val="24"/>
        </w:rPr>
        <w:t xml:space="preserve">иведите конкретные примеры, каким образом вы их разрабатывали, как они применялись на практике, и что следует учитывать при их </w:t>
      </w:r>
      <w:r w:rsidR="009309F7">
        <w:rPr>
          <w:rFonts w:ascii="Times New Roman" w:hAnsi="Times New Roman"/>
          <w:bCs/>
          <w:color w:val="000000"/>
          <w:sz w:val="24"/>
          <w:szCs w:val="24"/>
        </w:rPr>
        <w:t>применении</w:t>
      </w:r>
      <w:r w:rsidR="00A6586F">
        <w:rPr>
          <w:rFonts w:ascii="Times New Roman" w:hAnsi="Times New Roman"/>
          <w:bCs/>
          <w:color w:val="000000"/>
          <w:sz w:val="24"/>
          <w:szCs w:val="24"/>
        </w:rPr>
        <w:t xml:space="preserve"> в странах Центральной Азии.</w:t>
      </w:r>
    </w:p>
    <w:p w:rsidR="003D0A1A" w:rsidRPr="007642E4" w:rsidRDefault="003D0A1A" w:rsidP="007642E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42E4">
        <w:rPr>
          <w:rFonts w:ascii="Times New Roman" w:hAnsi="Times New Roman"/>
          <w:color w:val="000000"/>
          <w:sz w:val="24"/>
          <w:szCs w:val="24"/>
        </w:rPr>
        <w:t xml:space="preserve">Ваш опыт может стать ценным подспорьем для </w:t>
      </w:r>
      <w:r w:rsidR="009309F7">
        <w:rPr>
          <w:rFonts w:ascii="Times New Roman" w:hAnsi="Times New Roman"/>
          <w:color w:val="000000"/>
          <w:sz w:val="24"/>
          <w:szCs w:val="24"/>
        </w:rPr>
        <w:t xml:space="preserve">молодых организаций и лидеров ОГО в </w:t>
      </w:r>
      <w:r w:rsidR="002E48E0">
        <w:rPr>
          <w:rFonts w:ascii="Times New Roman" w:hAnsi="Times New Roman"/>
          <w:color w:val="000000"/>
          <w:sz w:val="24"/>
          <w:szCs w:val="24"/>
        </w:rPr>
        <w:t>ра</w:t>
      </w:r>
      <w:r w:rsidR="009309F7">
        <w:rPr>
          <w:rFonts w:ascii="Times New Roman" w:hAnsi="Times New Roman"/>
          <w:color w:val="000000"/>
          <w:sz w:val="24"/>
          <w:szCs w:val="24"/>
        </w:rPr>
        <w:t>звитии</w:t>
      </w:r>
      <w:r w:rsidR="002E4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09F7">
        <w:rPr>
          <w:rFonts w:ascii="Times New Roman" w:hAnsi="Times New Roman"/>
          <w:color w:val="000000"/>
          <w:sz w:val="24"/>
          <w:szCs w:val="24"/>
        </w:rPr>
        <w:t>социального партнерства</w:t>
      </w:r>
      <w:r w:rsidR="002E48E0">
        <w:rPr>
          <w:rFonts w:ascii="Times New Roman" w:hAnsi="Times New Roman"/>
          <w:color w:val="000000"/>
          <w:sz w:val="24"/>
          <w:szCs w:val="24"/>
        </w:rPr>
        <w:t>.</w:t>
      </w:r>
      <w:r w:rsidR="00143EA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43EA3" w:rsidRPr="00D41EE4" w:rsidRDefault="00143EA3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43EA3" w:rsidRPr="00143EA3" w:rsidRDefault="00143EA3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3EA3">
        <w:rPr>
          <w:rFonts w:ascii="Times New Roman" w:hAnsi="Times New Roman" w:cs="Times New Roman"/>
          <w:b/>
          <w:color w:val="000000"/>
          <w:sz w:val="24"/>
          <w:szCs w:val="24"/>
        </w:rPr>
        <w:t>Рекомендации по написанию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color w:val="000000"/>
          <w:sz w:val="24"/>
          <w:szCs w:val="24"/>
        </w:rPr>
        <w:t>Мы приглашаем Вас рассказать историю своими словами, однако при этом мы ожидаем качественно написанные материалы, которые наилучшим образом продемонстрируют качество и опыт Вашей работы: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Включите детальное описание и примеры, в том числе ответы на вопросы: кто, что, где, когда и почему.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Будьте логически последовательными от самого начала до самого конца.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3A1EF4">
        <w:rPr>
          <w:rFonts w:ascii="Times New Roman" w:hAnsi="Times New Roman" w:cs="Times New Roman"/>
          <w:color w:val="000000"/>
          <w:sz w:val="24"/>
          <w:szCs w:val="24"/>
        </w:rPr>
        <w:t>Дайте полный ответ на вопрос без повторения одной и той же мысли по нескольку раз.</w:t>
      </w:r>
    </w:p>
    <w:p w:rsidR="00302DDB" w:rsidRPr="003A1EF4" w:rsidRDefault="00302DDB" w:rsidP="003A1EF4">
      <w:pPr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EF4">
        <w:rPr>
          <w:rFonts w:ascii="Times New Roman" w:hAnsi="Times New Roman" w:cs="Times New Roman"/>
          <w:color w:val="000000"/>
          <w:sz w:val="24"/>
          <w:szCs w:val="24"/>
        </w:rPr>
        <w:t xml:space="preserve">Если у Вас есть какие-либо вопросы или же Вы хотите описать историю по другой теме, свяжитесь с нами по электронной почте: </w:t>
      </w:r>
      <w:r w:rsidRPr="003A1EF4">
        <w:rPr>
          <w:rFonts w:ascii="Times New Roman" w:hAnsi="Times New Roman" w:cs="Times New Roman"/>
          <w:b/>
          <w:spacing w:val="8"/>
          <w:sz w:val="24"/>
          <w:szCs w:val="24"/>
        </w:rPr>
        <w:t>insightsconference@argonet.org</w:t>
      </w:r>
    </w:p>
    <w:p w:rsidR="00143EA3" w:rsidRDefault="00143EA3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26A3" w:rsidRPr="003A1EF4" w:rsidRDefault="009B10F4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 т</w:t>
      </w:r>
      <w:r w:rsidR="008A0F8A" w:rsidRPr="003A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ребования:</w:t>
      </w:r>
    </w:p>
    <w:p w:rsidR="009B10F4" w:rsidRPr="003A1EF4" w:rsidRDefault="009B10F4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Присылаемые материалы должны соответствовать следующим требованиям:</w:t>
      </w:r>
    </w:p>
    <w:p w:rsidR="007E45A0" w:rsidRDefault="00D53DB9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Язык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публикации принимаются статьи на русском и</w:t>
      </w:r>
      <w:r w:rsidR="007F7C10">
        <w:rPr>
          <w:rFonts w:ascii="Times New Roman" w:eastAsia="Times New Roman" w:hAnsi="Times New Roman" w:cs="Times New Roman"/>
          <w:sz w:val="24"/>
          <w:szCs w:val="24"/>
          <w:lang w:eastAsia="ar-SA"/>
        </w:rPr>
        <w:t>/или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 языках.</w:t>
      </w:r>
      <w:r w:rsidR="007E45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3DB9" w:rsidRDefault="007E45A0" w:rsidP="003A1EF4">
      <w:pPr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5A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Структура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Каждая статья должна соответствовать следующей структуре:</w:t>
      </w:r>
    </w:p>
    <w:p w:rsidR="007E45A0" w:rsidRDefault="007E45A0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статьи</w:t>
      </w:r>
      <w:r w:rsidR="00FA15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русском и английском языках</w:t>
      </w:r>
      <w:r w:rsid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Автор: </w:t>
      </w:r>
      <w:r w:rsidR="00FA15C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название организации,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ород, страна</w:t>
      </w:r>
      <w:r w:rsidR="00DF295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P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Резюме статьи 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3D032E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Summary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C5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русском или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английском </w:t>
      </w:r>
      <w:r w:rsidR="001C5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(приветствуется)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языке</w:t>
      </w: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кст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атьи</w:t>
      </w:r>
      <w:r w:rsidR="00022F0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Список литературы,</w:t>
      </w:r>
    </w:p>
    <w:p w:rsidR="003D032E" w:rsidRPr="003D032E" w:rsidRDefault="003D032E" w:rsidP="005B45BC">
      <w:pPr>
        <w:suppressAutoHyphens/>
        <w:autoSpaceDE w:val="0"/>
        <w:autoSpaceDN w:val="0"/>
        <w:adjustRightInd w:val="0"/>
        <w:spacing w:before="120" w:after="0" w:line="288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Если статья была ранее где-либо опубликована, пожалуйста, укажите</w:t>
      </w:r>
      <w:r w:rsidR="00022F0D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и когда.</w:t>
      </w:r>
    </w:p>
    <w:p w:rsidR="00CD26A3" w:rsidRPr="003A1EF4" w:rsidRDefault="009B10F4" w:rsidP="003A1EF4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Формат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Принимаются материалы ТОЛЬКО в текстовом редактируемом формате. Н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статьи в форматах </w:t>
      </w:r>
      <w:proofErr w:type="spellStart"/>
      <w:r w:rsidRPr="003A1E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pdf</w:t>
      </w:r>
      <w:proofErr w:type="spellEnd"/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сканированные копии, факсовые сообщения;</w:t>
      </w:r>
    </w:p>
    <w:p w:rsidR="00D53DB9" w:rsidRPr="003A1EF4" w:rsidRDefault="00C75A13" w:rsidP="005B45BC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Иллюстрации</w:t>
      </w:r>
      <w:r w:rsidR="005B45B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 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ожалуйста, </w:t>
      </w:r>
      <w:r w:rsidR="005B7CBC" w:rsidRPr="005B7C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не </w:t>
      </w:r>
      <w:r w:rsidR="00EB35DB" w:rsidRPr="005B7CB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включайте фотографии в тело текста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, а п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ложите их</w:t>
      </w:r>
      <w:r w:rsidR="00EB35DB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отдельными файлами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формате </w:t>
      </w:r>
      <w:r w:rsidR="005B7CB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JPG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тексте статьи 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местоположение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фотографий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быть отмечено названи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ем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файла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, взятым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скобк</w:t>
      </w:r>
      <w:r w:rsidR="00EB35D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538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Например: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</w:t>
      </w:r>
      <w:r w:rsidR="009837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Фото</w:t>
      </w:r>
      <w:proofErr w:type="gramStart"/>
      <w:r w:rsidR="00EB35DB" w:rsidRPr="002E78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proofErr w:type="gramEnd"/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jpg</w:t>
      </w:r>
      <w:r w:rsidR="002E784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«Акция в парке»</w:t>
      </w:r>
      <w:r w:rsidR="00D53DB9" w:rsidRPr="003A1EF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  <w:r w:rsidR="008A0F8A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r w:rsidR="005B7CBC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8A0F8A" w:rsidRPr="003A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принимаются иллюстрации маленького размера, некачественные или не несущие смысловой нагрузки.</w:t>
      </w:r>
    </w:p>
    <w:p w:rsidR="00047D81" w:rsidRPr="00B95D88" w:rsidRDefault="0091578E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spacing w:val="8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Статьи</w:t>
      </w:r>
      <w:r w:rsidR="007559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книги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будут приниматься до 15 мая 201</w:t>
      </w:r>
      <w:r w:rsidR="00CE5CC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до 24:00.</w:t>
      </w:r>
      <w:r w:rsidR="00047D81" w:rsidRPr="00B95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7D81">
        <w:rPr>
          <w:rFonts w:ascii="Times New Roman" w:hAnsi="Times New Roman"/>
          <w:color w:val="000000"/>
          <w:sz w:val="24"/>
          <w:szCs w:val="24"/>
        </w:rPr>
        <w:t>по</w:t>
      </w:r>
      <w:r w:rsidR="00047D81" w:rsidRPr="00B95D88">
        <w:rPr>
          <w:rFonts w:ascii="Times New Roman" w:hAnsi="Times New Roman" w:cs="Times New Roman"/>
          <w:color w:val="000000"/>
          <w:sz w:val="24"/>
          <w:szCs w:val="24"/>
        </w:rPr>
        <w:t xml:space="preserve"> адрес</w:t>
      </w:r>
      <w:r w:rsidR="00047D81">
        <w:rPr>
          <w:rFonts w:ascii="Times New Roman" w:hAnsi="Times New Roman"/>
          <w:color w:val="000000"/>
          <w:sz w:val="24"/>
          <w:szCs w:val="24"/>
        </w:rPr>
        <w:t>у</w:t>
      </w:r>
      <w:r w:rsidR="00047D81" w:rsidRPr="00B95D8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47D81" w:rsidRPr="00B95D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47D81" w:rsidRPr="00B95D88">
        <w:rPr>
          <w:rFonts w:ascii="Times New Roman" w:hAnsi="Times New Roman" w:cs="Times New Roman"/>
          <w:b/>
          <w:spacing w:val="8"/>
          <w:sz w:val="24"/>
          <w:szCs w:val="24"/>
        </w:rPr>
        <w:t>insightsconference@argonet.org</w:t>
      </w:r>
    </w:p>
    <w:p w:rsidR="00047D81" w:rsidRPr="00702A7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  <w:r w:rsidRPr="00702A74">
        <w:rPr>
          <w:rFonts w:ascii="Times New Roman" w:hAnsi="Times New Roman" w:cs="Times New Roman"/>
          <w:color w:val="000000"/>
          <w:sz w:val="10"/>
          <w:szCs w:val="10"/>
        </w:rPr>
        <w:t xml:space="preserve">  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A355F">
        <w:rPr>
          <w:rFonts w:ascii="Times New Roman" w:hAnsi="Times New Roman"/>
          <w:b/>
          <w:color w:val="000000"/>
          <w:sz w:val="24"/>
          <w:szCs w:val="24"/>
        </w:rPr>
        <w:t xml:space="preserve">Контактная информация: 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Саида Тураева, тренинг-координатор 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>программы «Развитие через региональное сотрудничество»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Адрес: Республика Казахстан, г. Алматы, ул. </w:t>
      </w:r>
      <w:proofErr w:type="spellStart"/>
      <w:r w:rsidR="003F3000">
        <w:rPr>
          <w:rFonts w:ascii="Times New Roman" w:hAnsi="Times New Roman"/>
          <w:color w:val="000000"/>
          <w:sz w:val="24"/>
          <w:szCs w:val="24"/>
        </w:rPr>
        <w:t>Ж</w:t>
      </w:r>
      <w:r w:rsidR="003B4BA5">
        <w:rPr>
          <w:rFonts w:ascii="Times New Roman" w:hAnsi="Times New Roman"/>
          <w:color w:val="000000"/>
          <w:sz w:val="24"/>
          <w:szCs w:val="24"/>
        </w:rPr>
        <w:t>андосова</w:t>
      </w:r>
      <w:proofErr w:type="spellEnd"/>
      <w:r w:rsidR="003B4BA5">
        <w:rPr>
          <w:rFonts w:ascii="Times New Roman" w:hAnsi="Times New Roman"/>
          <w:color w:val="000000"/>
          <w:sz w:val="24"/>
          <w:szCs w:val="24"/>
        </w:rPr>
        <w:t xml:space="preserve"> 36</w:t>
      </w:r>
    </w:p>
    <w:p w:rsidR="00047D81" w:rsidRPr="005C6EFC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C6EFC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5C6EFC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702A74">
        <w:rPr>
          <w:rFonts w:ascii="Times New Roman" w:hAnsi="Times New Roman" w:cs="Times New Roman"/>
          <w:color w:val="000000"/>
          <w:sz w:val="24"/>
          <w:szCs w:val="24"/>
          <w:lang w:val="en-US"/>
        </w:rPr>
        <w:t>insightsconference</w:t>
      </w:r>
      <w:proofErr w:type="spellEnd"/>
      <w:r w:rsidRPr="005C6EFC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702A74">
        <w:rPr>
          <w:rFonts w:ascii="Times New Roman" w:hAnsi="Times New Roman" w:cs="Times New Roman"/>
          <w:color w:val="000000"/>
          <w:sz w:val="24"/>
          <w:szCs w:val="24"/>
          <w:lang w:val="en-US"/>
        </w:rPr>
        <w:t>argonet</w:t>
      </w:r>
      <w:proofErr w:type="spellEnd"/>
      <w:r w:rsidRPr="005C6EF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02A74">
        <w:rPr>
          <w:rFonts w:ascii="Times New Roman" w:hAnsi="Times New Roman" w:cs="Times New Roman"/>
          <w:color w:val="000000"/>
          <w:sz w:val="24"/>
          <w:szCs w:val="24"/>
          <w:lang w:val="en-US"/>
        </w:rPr>
        <w:t>org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>Тел</w:t>
      </w:r>
      <w:r w:rsidRPr="005C6EFC">
        <w:rPr>
          <w:rFonts w:ascii="Times New Roman" w:hAnsi="Times New Roman"/>
          <w:color w:val="000000"/>
          <w:sz w:val="24"/>
          <w:szCs w:val="24"/>
        </w:rPr>
        <w:t>.: +7</w:t>
      </w:r>
      <w:r w:rsidRPr="00B72F4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C6EFC">
        <w:rPr>
          <w:rFonts w:ascii="Times New Roman" w:hAnsi="Times New Roman"/>
          <w:color w:val="000000"/>
          <w:sz w:val="24"/>
          <w:szCs w:val="24"/>
        </w:rPr>
        <w:t>(727)</w:t>
      </w:r>
      <w:r w:rsidRPr="00B72F41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5C6EFC">
        <w:rPr>
          <w:rFonts w:ascii="Times New Roman" w:hAnsi="Times New Roman"/>
          <w:color w:val="000000"/>
          <w:sz w:val="24"/>
          <w:szCs w:val="24"/>
        </w:rPr>
        <w:t xml:space="preserve">250 27 87/88/ 89/ 90/ 91.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114</w:t>
      </w:r>
      <w:r w:rsidRPr="0044580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Веб-сайт</w:t>
      </w:r>
      <w:r w:rsidRPr="00702A74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http</w:t>
      </w:r>
      <w:r w:rsidRPr="00702A74">
        <w:rPr>
          <w:rFonts w:ascii="Times New Roman" w:hAnsi="Times New Roman"/>
          <w:color w:val="000000"/>
          <w:sz w:val="24"/>
          <w:szCs w:val="24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cso</w:t>
      </w:r>
      <w:proofErr w:type="spellEnd"/>
      <w:r w:rsidRPr="00702A7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central</w:t>
      </w:r>
      <w:r w:rsidRPr="00702A74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asia</w:t>
      </w:r>
      <w:proofErr w:type="spellEnd"/>
    </w:p>
    <w:p w:rsidR="00047D81" w:rsidRPr="00702A74" w:rsidRDefault="00047D81" w:rsidP="00047D8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10"/>
          <w:szCs w:val="10"/>
        </w:rPr>
      </w:pP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Агнесса </w:t>
      </w:r>
      <w:proofErr w:type="gramStart"/>
      <w:r w:rsidRPr="00CA355F">
        <w:rPr>
          <w:rFonts w:ascii="Times New Roman" w:hAnsi="Times New Roman"/>
          <w:color w:val="000000"/>
          <w:sz w:val="24"/>
          <w:szCs w:val="24"/>
        </w:rPr>
        <w:t>Гладких</w:t>
      </w:r>
      <w:proofErr w:type="gramEnd"/>
      <w:r w:rsidRPr="00CA355F">
        <w:rPr>
          <w:rFonts w:ascii="Times New Roman" w:hAnsi="Times New Roman"/>
          <w:color w:val="000000"/>
          <w:sz w:val="24"/>
          <w:szCs w:val="24"/>
        </w:rPr>
        <w:t xml:space="preserve">, заместитель директора 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>программы «Развитие через региональное сотрудничество»</w:t>
      </w:r>
    </w:p>
    <w:p w:rsidR="00047D81" w:rsidRPr="00CA355F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Адрес: Республика Казахстан, г. Алматы, ул. </w:t>
      </w:r>
      <w:proofErr w:type="spellStart"/>
      <w:r w:rsidR="003F3000">
        <w:rPr>
          <w:rFonts w:ascii="Times New Roman" w:hAnsi="Times New Roman"/>
          <w:color w:val="000000"/>
          <w:sz w:val="24"/>
          <w:szCs w:val="24"/>
        </w:rPr>
        <w:t>Ж</w:t>
      </w:r>
      <w:r w:rsidR="003B4BA5">
        <w:rPr>
          <w:rFonts w:ascii="Times New Roman" w:hAnsi="Times New Roman"/>
          <w:color w:val="000000"/>
          <w:sz w:val="24"/>
          <w:szCs w:val="24"/>
        </w:rPr>
        <w:t>андосова</w:t>
      </w:r>
      <w:proofErr w:type="spellEnd"/>
      <w:r w:rsidR="003B4BA5">
        <w:rPr>
          <w:rFonts w:ascii="Times New Roman" w:hAnsi="Times New Roman"/>
          <w:color w:val="000000"/>
          <w:sz w:val="24"/>
          <w:szCs w:val="24"/>
        </w:rPr>
        <w:t xml:space="preserve"> 36</w:t>
      </w:r>
    </w:p>
    <w:p w:rsidR="00047D81" w:rsidRPr="00483CD0" w:rsidRDefault="00047D81" w:rsidP="00047D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A355F">
        <w:rPr>
          <w:rFonts w:ascii="Times New Roman" w:hAnsi="Times New Roman"/>
          <w:color w:val="000000"/>
          <w:sz w:val="24"/>
          <w:szCs w:val="24"/>
        </w:rPr>
        <w:t xml:space="preserve">Тел.: </w:t>
      </w:r>
      <w:r w:rsidRPr="0044580E">
        <w:rPr>
          <w:rFonts w:ascii="Times New Roman" w:hAnsi="Times New Roman"/>
          <w:color w:val="000000"/>
          <w:sz w:val="24"/>
          <w:szCs w:val="24"/>
        </w:rPr>
        <w:t>+7 </w:t>
      </w:r>
      <w:r w:rsidRPr="00047D81">
        <w:rPr>
          <w:rFonts w:ascii="Times New Roman" w:hAnsi="Times New Roman"/>
          <w:color w:val="000000"/>
          <w:sz w:val="24"/>
          <w:szCs w:val="24"/>
        </w:rPr>
        <w:t>(</w:t>
      </w:r>
      <w:r w:rsidRPr="0044580E">
        <w:rPr>
          <w:rFonts w:ascii="Times New Roman" w:hAnsi="Times New Roman"/>
          <w:color w:val="000000"/>
          <w:sz w:val="24"/>
          <w:szCs w:val="24"/>
        </w:rPr>
        <w:t>727</w:t>
      </w:r>
      <w:r w:rsidRPr="00047D81">
        <w:rPr>
          <w:rFonts w:ascii="Times New Roman" w:hAnsi="Times New Roman"/>
          <w:color w:val="000000"/>
          <w:sz w:val="24"/>
          <w:szCs w:val="24"/>
        </w:rPr>
        <w:t>)</w:t>
      </w:r>
      <w:r w:rsidRPr="0044580E">
        <w:rPr>
          <w:rFonts w:ascii="Times New Roman" w:hAnsi="Times New Roman"/>
          <w:color w:val="000000"/>
          <w:sz w:val="24"/>
          <w:szCs w:val="24"/>
        </w:rPr>
        <w:t xml:space="preserve"> 250 27 87/88/ 89/ 90/ </w:t>
      </w:r>
      <w:r>
        <w:rPr>
          <w:rFonts w:ascii="Times New Roman" w:hAnsi="Times New Roman"/>
          <w:color w:val="000000"/>
          <w:sz w:val="24"/>
          <w:szCs w:val="24"/>
        </w:rPr>
        <w:t xml:space="preserve">91.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111</w:t>
      </w:r>
    </w:p>
    <w:p w:rsidR="00047D81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7D81" w:rsidRPr="00D41EE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EE4">
        <w:rPr>
          <w:rFonts w:ascii="Times New Roman" w:hAnsi="Times New Roman"/>
          <w:i/>
          <w:color w:val="000000"/>
          <w:sz w:val="24"/>
          <w:szCs w:val="24"/>
        </w:rPr>
        <w:t xml:space="preserve">С уважением, </w:t>
      </w:r>
    </w:p>
    <w:p w:rsidR="00047D81" w:rsidRPr="00D41EE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EE4">
        <w:rPr>
          <w:rFonts w:ascii="Times New Roman" w:hAnsi="Times New Roman"/>
          <w:i/>
          <w:color w:val="000000"/>
          <w:sz w:val="24"/>
          <w:szCs w:val="24"/>
        </w:rPr>
        <w:t xml:space="preserve">Команда </w:t>
      </w:r>
      <w:r w:rsidR="00F85667">
        <w:rPr>
          <w:rFonts w:ascii="Times New Roman" w:hAnsi="Times New Roman"/>
          <w:i/>
          <w:color w:val="000000"/>
          <w:sz w:val="24"/>
          <w:szCs w:val="24"/>
          <w:lang w:val="en-US"/>
        </w:rPr>
        <w:t>V</w:t>
      </w:r>
      <w:r w:rsidR="009309F7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="00F85667" w:rsidRPr="001D759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/>
          <w:i/>
          <w:color w:val="000000"/>
          <w:sz w:val="24"/>
          <w:szCs w:val="24"/>
        </w:rPr>
        <w:t>Международной конференции</w:t>
      </w:r>
    </w:p>
    <w:p w:rsidR="00047D81" w:rsidRPr="00D41EE4" w:rsidRDefault="00047D81" w:rsidP="00047D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41EE4">
        <w:rPr>
          <w:rFonts w:ascii="Times New Roman" w:hAnsi="Times New Roman"/>
          <w:i/>
          <w:color w:val="000000"/>
          <w:sz w:val="24"/>
          <w:szCs w:val="24"/>
        </w:rPr>
        <w:t xml:space="preserve">«Региональное развитие: взгляд изнутри» </w:t>
      </w:r>
    </w:p>
    <w:sectPr w:rsidR="00047D81" w:rsidRPr="00D41E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7C" w:rsidRDefault="000F1E7C" w:rsidP="00255222">
      <w:pPr>
        <w:spacing w:after="0" w:line="240" w:lineRule="auto"/>
      </w:pPr>
      <w:r>
        <w:separator/>
      </w:r>
    </w:p>
  </w:endnote>
  <w:endnote w:type="continuationSeparator" w:id="0">
    <w:p w:rsidR="000F1E7C" w:rsidRDefault="000F1E7C" w:rsidP="00255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46153"/>
      <w:docPartObj>
        <w:docPartGallery w:val="Page Numbers (Bottom of Page)"/>
        <w:docPartUnique/>
      </w:docPartObj>
    </w:sdtPr>
    <w:sdtEndPr/>
    <w:sdtContent>
      <w:p w:rsidR="00685B8E" w:rsidRDefault="00685B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F0">
          <w:rPr>
            <w:noProof/>
          </w:rPr>
          <w:t>3</w:t>
        </w:r>
        <w:r>
          <w:fldChar w:fldCharType="end"/>
        </w:r>
      </w:p>
    </w:sdtContent>
  </w:sdt>
  <w:p w:rsidR="00255222" w:rsidRDefault="002552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7C" w:rsidRDefault="000F1E7C" w:rsidP="00255222">
      <w:pPr>
        <w:spacing w:after="0" w:line="240" w:lineRule="auto"/>
      </w:pPr>
      <w:r>
        <w:separator/>
      </w:r>
    </w:p>
  </w:footnote>
  <w:footnote w:type="continuationSeparator" w:id="0">
    <w:p w:rsidR="000F1E7C" w:rsidRDefault="000F1E7C" w:rsidP="00255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5D1248"/>
    <w:multiLevelType w:val="hybridMultilevel"/>
    <w:tmpl w:val="7DCC7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5A75"/>
    <w:multiLevelType w:val="hybridMultilevel"/>
    <w:tmpl w:val="04FC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2151"/>
    <w:multiLevelType w:val="hybridMultilevel"/>
    <w:tmpl w:val="BDEA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B5E42"/>
    <w:multiLevelType w:val="hybridMultilevel"/>
    <w:tmpl w:val="7834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9681A"/>
    <w:multiLevelType w:val="hybridMultilevel"/>
    <w:tmpl w:val="F0769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54BBC"/>
    <w:multiLevelType w:val="hybridMultilevel"/>
    <w:tmpl w:val="42FADBF6"/>
    <w:lvl w:ilvl="0" w:tplc="01B6DB54">
      <w:start w:val="1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D3C68"/>
    <w:multiLevelType w:val="hybridMultilevel"/>
    <w:tmpl w:val="6A0E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53AFB"/>
    <w:multiLevelType w:val="hybridMultilevel"/>
    <w:tmpl w:val="E3082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F65BAF"/>
    <w:multiLevelType w:val="hybridMultilevel"/>
    <w:tmpl w:val="2842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36AA1"/>
    <w:multiLevelType w:val="hybridMultilevel"/>
    <w:tmpl w:val="7DCC7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F"/>
    <w:rsid w:val="00022F0D"/>
    <w:rsid w:val="00026ED7"/>
    <w:rsid w:val="00033C72"/>
    <w:rsid w:val="00047D81"/>
    <w:rsid w:val="000816B1"/>
    <w:rsid w:val="000C1343"/>
    <w:rsid w:val="000D4AF7"/>
    <w:rsid w:val="000F1E7C"/>
    <w:rsid w:val="000F404E"/>
    <w:rsid w:val="0011104D"/>
    <w:rsid w:val="00113A85"/>
    <w:rsid w:val="00116D46"/>
    <w:rsid w:val="00143EA3"/>
    <w:rsid w:val="001C531E"/>
    <w:rsid w:val="001D7593"/>
    <w:rsid w:val="00213375"/>
    <w:rsid w:val="00215C4A"/>
    <w:rsid w:val="00245414"/>
    <w:rsid w:val="00255222"/>
    <w:rsid w:val="0026190B"/>
    <w:rsid w:val="0028782E"/>
    <w:rsid w:val="002B2843"/>
    <w:rsid w:val="002E48E0"/>
    <w:rsid w:val="002E784F"/>
    <w:rsid w:val="00302DDB"/>
    <w:rsid w:val="00334540"/>
    <w:rsid w:val="003A1EF4"/>
    <w:rsid w:val="003B4BA5"/>
    <w:rsid w:val="003B4BB9"/>
    <w:rsid w:val="003D032E"/>
    <w:rsid w:val="003D0A1A"/>
    <w:rsid w:val="003E3991"/>
    <w:rsid w:val="003F0320"/>
    <w:rsid w:val="003F3000"/>
    <w:rsid w:val="00417DDB"/>
    <w:rsid w:val="00474183"/>
    <w:rsid w:val="004B32FC"/>
    <w:rsid w:val="004B6967"/>
    <w:rsid w:val="004C1C56"/>
    <w:rsid w:val="004E2D53"/>
    <w:rsid w:val="004F4ACA"/>
    <w:rsid w:val="004F50B8"/>
    <w:rsid w:val="0050661B"/>
    <w:rsid w:val="00510D31"/>
    <w:rsid w:val="005714A1"/>
    <w:rsid w:val="005A0B22"/>
    <w:rsid w:val="005B45BC"/>
    <w:rsid w:val="005B7CBC"/>
    <w:rsid w:val="005C1501"/>
    <w:rsid w:val="005C6EFC"/>
    <w:rsid w:val="005E2B30"/>
    <w:rsid w:val="005F31CE"/>
    <w:rsid w:val="00604276"/>
    <w:rsid w:val="00677820"/>
    <w:rsid w:val="00685B8E"/>
    <w:rsid w:val="0069678B"/>
    <w:rsid w:val="006F46F4"/>
    <w:rsid w:val="0075387A"/>
    <w:rsid w:val="00755964"/>
    <w:rsid w:val="007642E4"/>
    <w:rsid w:val="0077215D"/>
    <w:rsid w:val="00796BC9"/>
    <w:rsid w:val="007A7154"/>
    <w:rsid w:val="007E45A0"/>
    <w:rsid w:val="007F7844"/>
    <w:rsid w:val="007F7C10"/>
    <w:rsid w:val="00824D88"/>
    <w:rsid w:val="008351D5"/>
    <w:rsid w:val="00857C86"/>
    <w:rsid w:val="008A0F8A"/>
    <w:rsid w:val="008E7225"/>
    <w:rsid w:val="0091578E"/>
    <w:rsid w:val="009309F7"/>
    <w:rsid w:val="00931FBF"/>
    <w:rsid w:val="00971DF0"/>
    <w:rsid w:val="00980EE6"/>
    <w:rsid w:val="009837C4"/>
    <w:rsid w:val="009B10F4"/>
    <w:rsid w:val="009E2F7C"/>
    <w:rsid w:val="00A11450"/>
    <w:rsid w:val="00A152C1"/>
    <w:rsid w:val="00A6586F"/>
    <w:rsid w:val="00A74014"/>
    <w:rsid w:val="00A935E5"/>
    <w:rsid w:val="00AA7DBF"/>
    <w:rsid w:val="00AD027A"/>
    <w:rsid w:val="00AE2204"/>
    <w:rsid w:val="00AF23F9"/>
    <w:rsid w:val="00B07D36"/>
    <w:rsid w:val="00B15081"/>
    <w:rsid w:val="00B337B5"/>
    <w:rsid w:val="00B72F41"/>
    <w:rsid w:val="00B76A78"/>
    <w:rsid w:val="00B9058F"/>
    <w:rsid w:val="00BB0EB8"/>
    <w:rsid w:val="00C75A13"/>
    <w:rsid w:val="00C76B9A"/>
    <w:rsid w:val="00C97A8C"/>
    <w:rsid w:val="00CA3588"/>
    <w:rsid w:val="00CD26A3"/>
    <w:rsid w:val="00CE5CC8"/>
    <w:rsid w:val="00CF7574"/>
    <w:rsid w:val="00D05536"/>
    <w:rsid w:val="00D335B5"/>
    <w:rsid w:val="00D41EE4"/>
    <w:rsid w:val="00D53DB9"/>
    <w:rsid w:val="00DA09DF"/>
    <w:rsid w:val="00DD78CE"/>
    <w:rsid w:val="00DF295E"/>
    <w:rsid w:val="00E13155"/>
    <w:rsid w:val="00E13446"/>
    <w:rsid w:val="00EB35DB"/>
    <w:rsid w:val="00F56BE2"/>
    <w:rsid w:val="00F85667"/>
    <w:rsid w:val="00F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302DDB"/>
  </w:style>
  <w:style w:type="paragraph" w:styleId="a4">
    <w:name w:val="header"/>
    <w:basedOn w:val="a"/>
    <w:link w:val="a5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22"/>
  </w:style>
  <w:style w:type="paragraph" w:styleId="a6">
    <w:name w:val="footer"/>
    <w:basedOn w:val="a"/>
    <w:link w:val="a7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22"/>
  </w:style>
  <w:style w:type="paragraph" w:styleId="a8">
    <w:name w:val="Balloon Text"/>
    <w:basedOn w:val="a"/>
    <w:link w:val="a9"/>
    <w:uiPriority w:val="99"/>
    <w:semiHidden/>
    <w:unhideWhenUsed/>
    <w:rsid w:val="006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D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basedOn w:val="a0"/>
    <w:rsid w:val="00302DDB"/>
  </w:style>
  <w:style w:type="paragraph" w:styleId="a4">
    <w:name w:val="header"/>
    <w:basedOn w:val="a"/>
    <w:link w:val="a5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222"/>
  </w:style>
  <w:style w:type="paragraph" w:styleId="a6">
    <w:name w:val="footer"/>
    <w:basedOn w:val="a"/>
    <w:link w:val="a7"/>
    <w:uiPriority w:val="99"/>
    <w:unhideWhenUsed/>
    <w:rsid w:val="00255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222"/>
  </w:style>
  <w:style w:type="paragraph" w:styleId="a8">
    <w:name w:val="Balloon Text"/>
    <w:basedOn w:val="a"/>
    <w:link w:val="a9"/>
    <w:uiPriority w:val="99"/>
    <w:semiHidden/>
    <w:unhideWhenUsed/>
    <w:rsid w:val="006F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2014-03-11T06:00:00Z</cp:lastPrinted>
  <dcterms:created xsi:type="dcterms:W3CDTF">2014-03-05T08:40:00Z</dcterms:created>
  <dcterms:modified xsi:type="dcterms:W3CDTF">2015-02-23T06:03:00Z</dcterms:modified>
</cp:coreProperties>
</file>