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DB" w:rsidRPr="003A1EF4" w:rsidRDefault="005E049F" w:rsidP="003A1EF4">
      <w:pPr>
        <w:tabs>
          <w:tab w:val="center" w:pos="3331"/>
        </w:tabs>
        <w:spacing w:before="120"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-424814</wp:posOffset>
            </wp:positionV>
            <wp:extent cx="1990725" cy="677484"/>
            <wp:effectExtent l="0" t="0" r="0" b="8890"/>
            <wp:wrapNone/>
            <wp:docPr id="3" name="Рисунок 12" descr="Описание: D:\ARGO\PR production\Logos\argo_logo main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2" descr="Описание: D:\ARGO\PR production\Logos\argo_logo main RGB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4" cy="67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DDB" w:rsidRPr="003A1EF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02DDB" w:rsidRDefault="00231ECC" w:rsidP="00231ECC">
      <w:pPr>
        <w:spacing w:before="120"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231ECC" w:rsidRPr="00231ECC" w:rsidRDefault="00231ECC" w:rsidP="00231ECC">
      <w:pPr>
        <w:spacing w:before="120"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3A1EF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Руководство </w:t>
      </w:r>
      <w:bookmarkStart w:id="0" w:name="_GoBack"/>
      <w:bookmarkEnd w:id="0"/>
    </w:p>
    <w:p w:rsidR="00302DDB" w:rsidRDefault="00302DDB" w:rsidP="003A1EF4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написанию </w:t>
      </w:r>
      <w:r w:rsidR="00CF7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статьи</w:t>
      </w:r>
      <w:r w:rsidRP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книги</w:t>
      </w:r>
      <w:r w:rsid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1D7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Истории развития</w:t>
      </w:r>
      <w:r w:rsidRP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взгляд изнутри»</w:t>
      </w:r>
      <w:r w:rsid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26A3" w:rsidRP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694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1D7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F10D7F" w:rsidRPr="003A1EF4" w:rsidRDefault="00F10D7F" w:rsidP="003A1EF4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593" w:rsidRPr="00750CD4" w:rsidRDefault="00CD26A3" w:rsidP="00F10D7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0D7F">
        <w:rPr>
          <w:rFonts w:ascii="Times New Roman" w:hAnsi="Times New Roman"/>
          <w:sz w:val="24"/>
          <w:szCs w:val="24"/>
        </w:rPr>
        <w:t xml:space="preserve">Дорогие коллеги! </w:t>
      </w:r>
      <w:r w:rsidR="00295C86">
        <w:rPr>
          <w:rFonts w:ascii="Times New Roman" w:hAnsi="Times New Roman"/>
          <w:sz w:val="24"/>
          <w:szCs w:val="24"/>
        </w:rPr>
        <w:t>Мы начинаем прием статей для шестой</w:t>
      </w:r>
      <w:r w:rsidR="009E2F7C" w:rsidRPr="00F10D7F">
        <w:rPr>
          <w:rFonts w:ascii="Times New Roman" w:hAnsi="Times New Roman"/>
          <w:sz w:val="24"/>
          <w:szCs w:val="24"/>
        </w:rPr>
        <w:t xml:space="preserve"> ежегодной </w:t>
      </w:r>
      <w:r w:rsidR="00DA09DF" w:rsidRPr="00F10D7F">
        <w:rPr>
          <w:rFonts w:ascii="Times New Roman" w:hAnsi="Times New Roman"/>
          <w:sz w:val="24"/>
          <w:szCs w:val="24"/>
        </w:rPr>
        <w:t xml:space="preserve">книги </w:t>
      </w:r>
      <w:r w:rsidR="00DA09DF" w:rsidRPr="00F10D7F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1D7593" w:rsidRPr="00F10D7F">
        <w:rPr>
          <w:rFonts w:ascii="Times New Roman" w:hAnsi="Times New Roman"/>
          <w:bCs/>
          <w:color w:val="000000"/>
          <w:sz w:val="24"/>
          <w:szCs w:val="24"/>
        </w:rPr>
        <w:t>Истории</w:t>
      </w:r>
      <w:r w:rsidR="00DA09DF" w:rsidRPr="00F10D7F">
        <w:rPr>
          <w:rFonts w:ascii="Times New Roman" w:hAnsi="Times New Roman"/>
          <w:bCs/>
          <w:color w:val="000000"/>
          <w:sz w:val="24"/>
          <w:szCs w:val="24"/>
        </w:rPr>
        <w:t xml:space="preserve"> развити</w:t>
      </w:r>
      <w:r w:rsidR="001D7593" w:rsidRPr="00F10D7F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DA09DF" w:rsidRPr="00F10D7F">
        <w:rPr>
          <w:rFonts w:ascii="Times New Roman" w:hAnsi="Times New Roman"/>
          <w:bCs/>
          <w:color w:val="000000"/>
          <w:sz w:val="24"/>
          <w:szCs w:val="24"/>
        </w:rPr>
        <w:t xml:space="preserve">: взгляд изнутри» в рамках </w:t>
      </w:r>
      <w:r w:rsidR="00F85667" w:rsidRPr="00F10D7F">
        <w:rPr>
          <w:rFonts w:ascii="Times New Roman" w:hAnsi="Times New Roman"/>
          <w:bCs/>
          <w:color w:val="000000"/>
          <w:sz w:val="24"/>
          <w:szCs w:val="24"/>
          <w:lang w:val="en-US"/>
        </w:rPr>
        <w:t>V</w:t>
      </w:r>
      <w:r w:rsidR="001D7593" w:rsidRPr="00F10D7F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r w:rsidR="0069495F" w:rsidRPr="00F10D7F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r w:rsidR="00F85667" w:rsidRPr="00F10D7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A09DF" w:rsidRPr="00F10D7F">
        <w:rPr>
          <w:rFonts w:ascii="Times New Roman" w:hAnsi="Times New Roman"/>
          <w:bCs/>
          <w:color w:val="000000"/>
          <w:sz w:val="24"/>
          <w:szCs w:val="24"/>
        </w:rPr>
        <w:t>Международной конференции «</w:t>
      </w:r>
      <w:r w:rsidR="00310CF6" w:rsidRPr="00F10D7F">
        <w:rPr>
          <w:rFonts w:ascii="Times New Roman" w:hAnsi="Times New Roman"/>
          <w:bCs/>
          <w:color w:val="000000"/>
          <w:sz w:val="24"/>
          <w:szCs w:val="24"/>
        </w:rPr>
        <w:t xml:space="preserve">История </w:t>
      </w:r>
      <w:r w:rsidR="00DA09DF" w:rsidRPr="00F10D7F">
        <w:rPr>
          <w:rFonts w:ascii="Times New Roman" w:hAnsi="Times New Roman"/>
          <w:bCs/>
          <w:color w:val="000000"/>
          <w:sz w:val="24"/>
          <w:szCs w:val="24"/>
        </w:rPr>
        <w:t xml:space="preserve"> развити</w:t>
      </w:r>
      <w:r w:rsidR="00310CF6" w:rsidRPr="00F10D7F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DA09DF" w:rsidRPr="00F10D7F">
        <w:rPr>
          <w:rFonts w:ascii="Times New Roman" w:hAnsi="Times New Roman"/>
          <w:bCs/>
          <w:color w:val="000000"/>
          <w:sz w:val="24"/>
          <w:szCs w:val="24"/>
        </w:rPr>
        <w:t xml:space="preserve">: взгляд изнутри» </w:t>
      </w:r>
      <w:r w:rsidR="009E2F7C" w:rsidRPr="00F10D7F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69495F" w:rsidRPr="00F10D7F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9E2F7C" w:rsidRPr="00F10D7F">
        <w:rPr>
          <w:rFonts w:ascii="Times New Roman" w:hAnsi="Times New Roman"/>
          <w:bCs/>
          <w:color w:val="000000"/>
          <w:sz w:val="24"/>
          <w:szCs w:val="24"/>
        </w:rPr>
        <w:t xml:space="preserve"> года. </w:t>
      </w:r>
      <w:r w:rsidR="001D7593" w:rsidRPr="00F10D7F">
        <w:rPr>
          <w:rFonts w:ascii="Times New Roman" w:hAnsi="Times New Roman"/>
          <w:sz w:val="24"/>
          <w:szCs w:val="24"/>
        </w:rPr>
        <w:t>Тематик</w:t>
      </w:r>
      <w:r w:rsidR="0069495F" w:rsidRPr="00F10D7F">
        <w:rPr>
          <w:rFonts w:ascii="Times New Roman" w:hAnsi="Times New Roman"/>
          <w:sz w:val="24"/>
          <w:szCs w:val="24"/>
        </w:rPr>
        <w:t xml:space="preserve">а конференции охватывает </w:t>
      </w:r>
      <w:r w:rsidR="001D7593" w:rsidRPr="00F10D7F">
        <w:rPr>
          <w:rFonts w:ascii="Times New Roman" w:hAnsi="Times New Roman"/>
          <w:sz w:val="24"/>
          <w:szCs w:val="24"/>
        </w:rPr>
        <w:t>спектр</w:t>
      </w:r>
      <w:r w:rsidR="0069495F" w:rsidRPr="00F10D7F">
        <w:rPr>
          <w:rFonts w:ascii="Times New Roman" w:hAnsi="Times New Roman"/>
          <w:sz w:val="24"/>
          <w:szCs w:val="24"/>
        </w:rPr>
        <w:t xml:space="preserve"> вопросов, связанных с развитием социального </w:t>
      </w:r>
      <w:r w:rsidR="001D7593" w:rsidRPr="00F10D7F">
        <w:rPr>
          <w:rFonts w:ascii="Times New Roman" w:hAnsi="Times New Roman"/>
          <w:sz w:val="24"/>
          <w:szCs w:val="24"/>
        </w:rPr>
        <w:t xml:space="preserve"> партнерств</w:t>
      </w:r>
      <w:r w:rsidR="0069495F" w:rsidRPr="00F10D7F">
        <w:rPr>
          <w:rFonts w:ascii="Times New Roman" w:hAnsi="Times New Roman"/>
          <w:sz w:val="24"/>
          <w:szCs w:val="24"/>
        </w:rPr>
        <w:t xml:space="preserve">а </w:t>
      </w:r>
      <w:r w:rsidR="00295C86">
        <w:rPr>
          <w:rFonts w:ascii="Times New Roman" w:hAnsi="Times New Roman"/>
          <w:sz w:val="24"/>
          <w:szCs w:val="24"/>
        </w:rPr>
        <w:t>между НПО</w:t>
      </w:r>
      <w:r w:rsidR="0069495F" w:rsidRPr="00F10D7F">
        <w:rPr>
          <w:rFonts w:ascii="Times New Roman" w:hAnsi="Times New Roman"/>
          <w:sz w:val="24"/>
          <w:szCs w:val="24"/>
        </w:rPr>
        <w:t xml:space="preserve"> и бизнесом, </w:t>
      </w:r>
      <w:r w:rsidR="001D7593" w:rsidRPr="00F10D7F">
        <w:rPr>
          <w:rFonts w:ascii="Times New Roman" w:hAnsi="Times New Roman"/>
          <w:sz w:val="24"/>
          <w:szCs w:val="24"/>
        </w:rPr>
        <w:t>которы</w:t>
      </w:r>
      <w:r w:rsidR="0069495F" w:rsidRPr="00F10D7F">
        <w:rPr>
          <w:rFonts w:ascii="Times New Roman" w:hAnsi="Times New Roman"/>
          <w:sz w:val="24"/>
          <w:szCs w:val="24"/>
        </w:rPr>
        <w:t>й</w:t>
      </w:r>
      <w:r w:rsidR="001D7593" w:rsidRPr="00F10D7F">
        <w:rPr>
          <w:rFonts w:ascii="Times New Roman" w:hAnsi="Times New Roman"/>
          <w:sz w:val="24"/>
          <w:szCs w:val="24"/>
        </w:rPr>
        <w:t xml:space="preserve"> включает институциональные основы</w:t>
      </w:r>
      <w:r w:rsidR="00F10D7F">
        <w:rPr>
          <w:rFonts w:ascii="Times New Roman" w:hAnsi="Times New Roman"/>
          <w:sz w:val="24"/>
          <w:szCs w:val="24"/>
        </w:rPr>
        <w:t>,</w:t>
      </w:r>
      <w:r w:rsidR="001D7593" w:rsidRPr="00F10D7F">
        <w:rPr>
          <w:rFonts w:ascii="Times New Roman" w:hAnsi="Times New Roman"/>
          <w:sz w:val="24"/>
          <w:szCs w:val="24"/>
        </w:rPr>
        <w:t xml:space="preserve"> механизмы, инструменты и лучшие практики социального партнерства </w:t>
      </w:r>
      <w:r w:rsidR="00295C86">
        <w:rPr>
          <w:rFonts w:ascii="Times New Roman" w:hAnsi="Times New Roman"/>
          <w:sz w:val="24"/>
          <w:szCs w:val="24"/>
        </w:rPr>
        <w:t>НП</w:t>
      </w:r>
      <w:r w:rsidR="002F785E" w:rsidRPr="00F10D7F">
        <w:rPr>
          <w:rFonts w:ascii="Times New Roman" w:hAnsi="Times New Roman"/>
          <w:sz w:val="24"/>
          <w:szCs w:val="24"/>
        </w:rPr>
        <w:t xml:space="preserve">О </w:t>
      </w:r>
      <w:r w:rsidR="0069495F" w:rsidRPr="00F10D7F">
        <w:rPr>
          <w:rFonts w:ascii="Times New Roman" w:hAnsi="Times New Roman"/>
          <w:sz w:val="24"/>
          <w:szCs w:val="24"/>
        </w:rPr>
        <w:t xml:space="preserve">с бизнесом </w:t>
      </w:r>
      <w:r w:rsidR="001D7593" w:rsidRPr="00F10D7F">
        <w:rPr>
          <w:rFonts w:ascii="Times New Roman" w:hAnsi="Times New Roman"/>
          <w:sz w:val="24"/>
          <w:szCs w:val="24"/>
        </w:rPr>
        <w:t>в странах Центральной Азии</w:t>
      </w:r>
      <w:r w:rsidR="00295C86">
        <w:rPr>
          <w:rFonts w:ascii="Times New Roman" w:hAnsi="Times New Roman"/>
          <w:sz w:val="24"/>
          <w:szCs w:val="24"/>
        </w:rPr>
        <w:t>; основы</w:t>
      </w:r>
      <w:r w:rsidR="00F10D7F">
        <w:rPr>
          <w:rFonts w:ascii="Times New Roman" w:hAnsi="Times New Roman"/>
          <w:sz w:val="24"/>
          <w:szCs w:val="24"/>
        </w:rPr>
        <w:t xml:space="preserve"> корпоративной соци</w:t>
      </w:r>
      <w:r w:rsidR="00295C86">
        <w:rPr>
          <w:rFonts w:ascii="Times New Roman" w:hAnsi="Times New Roman"/>
          <w:sz w:val="24"/>
          <w:szCs w:val="24"/>
        </w:rPr>
        <w:t>альной ответственности, финансовая устойчивость НПО</w:t>
      </w:r>
      <w:r w:rsidR="00F10D7F">
        <w:rPr>
          <w:rFonts w:ascii="Times New Roman" w:hAnsi="Times New Roman"/>
          <w:sz w:val="24"/>
          <w:szCs w:val="24"/>
        </w:rPr>
        <w:t xml:space="preserve"> и развитие социальных предприятий.</w:t>
      </w:r>
      <w:r w:rsidR="001D7593" w:rsidRPr="00750CD4">
        <w:rPr>
          <w:rFonts w:ascii="Times New Roman" w:hAnsi="Times New Roman"/>
          <w:sz w:val="24"/>
          <w:szCs w:val="24"/>
        </w:rPr>
        <w:t xml:space="preserve"> </w:t>
      </w:r>
    </w:p>
    <w:p w:rsidR="000D4AF7" w:rsidRDefault="00302DDB" w:rsidP="00F10D7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EF4">
        <w:rPr>
          <w:rFonts w:ascii="Times New Roman" w:hAnsi="Times New Roman" w:cs="Times New Roman"/>
          <w:color w:val="000000"/>
          <w:sz w:val="24"/>
          <w:szCs w:val="24"/>
        </w:rPr>
        <w:t xml:space="preserve">Книга </w:t>
      </w:r>
      <w:r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1D7593">
        <w:rPr>
          <w:rFonts w:ascii="Times New Roman" w:hAnsi="Times New Roman" w:cs="Times New Roman"/>
          <w:bCs/>
          <w:color w:val="000000"/>
          <w:sz w:val="24"/>
          <w:szCs w:val="24"/>
        </w:rPr>
        <w:t>Истории</w:t>
      </w:r>
      <w:r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</w:t>
      </w:r>
      <w:r w:rsidR="001D7593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>: взгляд изнутри</w:t>
      </w:r>
      <w:r w:rsidR="00CD26A3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B76A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26A3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69495F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B76A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>является возможностью для Н</w:t>
      </w:r>
      <w:r w:rsidR="00295C8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F78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A3588">
        <w:rPr>
          <w:rFonts w:ascii="Times New Roman" w:hAnsi="Times New Roman" w:cs="Times New Roman"/>
          <w:color w:val="000000"/>
          <w:sz w:val="24"/>
          <w:szCs w:val="24"/>
        </w:rPr>
        <w:t>экспертов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представить широкой аудитории </w:t>
      </w:r>
      <w:r w:rsidR="009E2F7C" w:rsidRPr="003A1EF4">
        <w:rPr>
          <w:rFonts w:ascii="Times New Roman" w:hAnsi="Times New Roman" w:cs="Times New Roman"/>
          <w:sz w:val="24"/>
          <w:szCs w:val="24"/>
        </w:rPr>
        <w:t xml:space="preserve">свой лучший </w:t>
      </w:r>
      <w:r w:rsidR="002F785E">
        <w:rPr>
          <w:rFonts w:ascii="Times New Roman" w:hAnsi="Times New Roman" w:cs="Times New Roman"/>
          <w:sz w:val="24"/>
          <w:szCs w:val="24"/>
        </w:rPr>
        <w:t xml:space="preserve">практический </w:t>
      </w:r>
      <w:r w:rsidR="009E2F7C" w:rsidRPr="003A1EF4">
        <w:rPr>
          <w:rFonts w:ascii="Times New Roman" w:hAnsi="Times New Roman" w:cs="Times New Roman"/>
          <w:sz w:val="24"/>
          <w:szCs w:val="24"/>
        </w:rPr>
        <w:t>опыт, знания</w:t>
      </w:r>
      <w:r w:rsidR="00CD26A3" w:rsidRPr="003A1EF4">
        <w:rPr>
          <w:rFonts w:ascii="Times New Roman" w:hAnsi="Times New Roman" w:cs="Times New Roman"/>
          <w:sz w:val="24"/>
          <w:szCs w:val="24"/>
        </w:rPr>
        <w:t xml:space="preserve"> и </w:t>
      </w:r>
      <w:r w:rsidR="009E2F7C" w:rsidRPr="003A1EF4">
        <w:rPr>
          <w:rFonts w:ascii="Times New Roman" w:hAnsi="Times New Roman" w:cs="Times New Roman"/>
          <w:sz w:val="24"/>
          <w:szCs w:val="24"/>
        </w:rPr>
        <w:t>исследования</w:t>
      </w:r>
      <w:r w:rsidR="00CD26A3" w:rsidRPr="003A1EF4">
        <w:rPr>
          <w:rFonts w:ascii="Times New Roman" w:hAnsi="Times New Roman" w:cs="Times New Roman"/>
          <w:sz w:val="24"/>
          <w:szCs w:val="24"/>
        </w:rPr>
        <w:t xml:space="preserve"> по </w:t>
      </w:r>
      <w:r w:rsidR="001D7593">
        <w:rPr>
          <w:rFonts w:ascii="Times New Roman" w:hAnsi="Times New Roman" w:cs="Times New Roman"/>
          <w:sz w:val="24"/>
          <w:szCs w:val="24"/>
        </w:rPr>
        <w:t xml:space="preserve">социальному партнерству между </w:t>
      </w:r>
      <w:r w:rsidR="00295C86">
        <w:rPr>
          <w:rFonts w:ascii="Times New Roman" w:hAnsi="Times New Roman" w:cs="Times New Roman"/>
          <w:sz w:val="24"/>
          <w:szCs w:val="24"/>
        </w:rPr>
        <w:t>НП</w:t>
      </w:r>
      <w:r w:rsidR="002F785E">
        <w:rPr>
          <w:rFonts w:ascii="Times New Roman" w:hAnsi="Times New Roman" w:cs="Times New Roman"/>
          <w:sz w:val="24"/>
          <w:szCs w:val="24"/>
        </w:rPr>
        <w:t>О</w:t>
      </w:r>
      <w:r w:rsidR="00CD26A3" w:rsidRPr="003A1EF4">
        <w:rPr>
          <w:rFonts w:ascii="Times New Roman" w:hAnsi="Times New Roman" w:cs="Times New Roman"/>
          <w:sz w:val="24"/>
          <w:szCs w:val="24"/>
        </w:rPr>
        <w:t xml:space="preserve"> </w:t>
      </w:r>
      <w:r w:rsidR="001D7593">
        <w:rPr>
          <w:rFonts w:ascii="Times New Roman" w:hAnsi="Times New Roman" w:cs="Times New Roman"/>
          <w:sz w:val="24"/>
          <w:szCs w:val="24"/>
        </w:rPr>
        <w:t xml:space="preserve">и </w:t>
      </w:r>
      <w:r w:rsidR="0069495F">
        <w:rPr>
          <w:rFonts w:ascii="Times New Roman" w:hAnsi="Times New Roman" w:cs="Times New Roman"/>
          <w:sz w:val="24"/>
          <w:szCs w:val="24"/>
        </w:rPr>
        <w:t xml:space="preserve">бизнесом </w:t>
      </w:r>
      <w:r w:rsidR="00CD26A3" w:rsidRPr="003A1EF4">
        <w:rPr>
          <w:rFonts w:ascii="Times New Roman" w:hAnsi="Times New Roman" w:cs="Times New Roman"/>
          <w:sz w:val="24"/>
          <w:szCs w:val="24"/>
        </w:rPr>
        <w:t xml:space="preserve">в </w:t>
      </w:r>
      <w:r w:rsidR="00CA3588">
        <w:rPr>
          <w:rFonts w:ascii="Times New Roman" w:hAnsi="Times New Roman" w:cs="Times New Roman"/>
          <w:sz w:val="24"/>
          <w:szCs w:val="24"/>
        </w:rPr>
        <w:t xml:space="preserve">странах </w:t>
      </w:r>
      <w:r w:rsidR="00CD26A3" w:rsidRPr="003A1EF4">
        <w:rPr>
          <w:rFonts w:ascii="Times New Roman" w:hAnsi="Times New Roman" w:cs="Times New Roman"/>
          <w:sz w:val="24"/>
          <w:szCs w:val="24"/>
        </w:rPr>
        <w:t>Центральной Азии</w:t>
      </w:r>
      <w:r w:rsidR="005E2B30">
        <w:rPr>
          <w:rFonts w:ascii="Times New Roman" w:hAnsi="Times New Roman" w:cs="Times New Roman"/>
          <w:sz w:val="24"/>
          <w:szCs w:val="24"/>
        </w:rPr>
        <w:t xml:space="preserve"> и за ее пределами</w:t>
      </w:r>
      <w:r w:rsidR="00CD26A3" w:rsidRPr="003A1EF4">
        <w:rPr>
          <w:rFonts w:ascii="Times New Roman" w:hAnsi="Times New Roman" w:cs="Times New Roman"/>
          <w:sz w:val="24"/>
          <w:szCs w:val="24"/>
        </w:rPr>
        <w:t>.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 xml:space="preserve"> Книга будет распространена через Интернет-ресурсы. Любой человек или организация, желающие стать одним из авторов книги,  может написать свою </w:t>
      </w:r>
      <w:r w:rsidR="005E2B30">
        <w:rPr>
          <w:rFonts w:ascii="Times New Roman" w:hAnsi="Times New Roman" w:cs="Times New Roman"/>
          <w:color w:val="000000"/>
          <w:sz w:val="24"/>
          <w:szCs w:val="24"/>
        </w:rPr>
        <w:t>статью</w:t>
      </w:r>
      <w:r w:rsidR="009E2F7C" w:rsidRPr="003A1E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 своего собственного опыта. </w:t>
      </w:r>
    </w:p>
    <w:p w:rsidR="00CA3588" w:rsidRDefault="000D4AF7" w:rsidP="00F10D7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DBF">
        <w:rPr>
          <w:rFonts w:ascii="Times New Roman" w:hAnsi="Times New Roman" w:cs="Times New Roman"/>
          <w:color w:val="000000"/>
          <w:sz w:val="24"/>
          <w:szCs w:val="24"/>
        </w:rPr>
        <w:t xml:space="preserve">Книга будет состоять из двух разделов: </w:t>
      </w:r>
    </w:p>
    <w:p w:rsidR="00AD027A" w:rsidRPr="00AD027A" w:rsidRDefault="00CA3588" w:rsidP="00CA3588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0" w:line="288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027A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0D4AF7" w:rsidRPr="00AD027A">
        <w:rPr>
          <w:rFonts w:ascii="Times New Roman" w:hAnsi="Times New Roman"/>
          <w:b/>
          <w:color w:val="000000"/>
          <w:sz w:val="24"/>
          <w:szCs w:val="24"/>
        </w:rPr>
        <w:t>налитическая часть (исследования, анализ существующей ситуации</w:t>
      </w:r>
      <w:r w:rsidR="0077215D" w:rsidRPr="00AD027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AD027A">
        <w:rPr>
          <w:rFonts w:ascii="Times New Roman" w:hAnsi="Times New Roman"/>
          <w:b/>
          <w:color w:val="000000"/>
          <w:sz w:val="24"/>
          <w:szCs w:val="24"/>
        </w:rPr>
        <w:t>вызовов</w:t>
      </w:r>
      <w:r w:rsidR="004F4ACA" w:rsidRPr="00AD027A">
        <w:rPr>
          <w:rFonts w:ascii="Times New Roman" w:hAnsi="Times New Roman"/>
          <w:b/>
          <w:color w:val="000000"/>
          <w:sz w:val="24"/>
          <w:szCs w:val="24"/>
        </w:rPr>
        <w:t xml:space="preserve"> и перспектив). </w:t>
      </w:r>
    </w:p>
    <w:p w:rsidR="00604276" w:rsidRPr="00026ED7" w:rsidRDefault="004C1C56" w:rsidP="00AD027A">
      <w:pPr>
        <w:pStyle w:val="a3"/>
        <w:autoSpaceDE w:val="0"/>
        <w:autoSpaceDN w:val="0"/>
        <w:adjustRightInd w:val="0"/>
        <w:spacing w:before="120" w:after="0" w:line="288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F4ACA">
        <w:rPr>
          <w:rFonts w:ascii="Times New Roman" w:hAnsi="Times New Roman"/>
          <w:color w:val="000000"/>
          <w:sz w:val="24"/>
          <w:szCs w:val="24"/>
        </w:rPr>
        <w:t xml:space="preserve">Мы предлагаем </w:t>
      </w:r>
      <w:r w:rsidR="00F56BE2" w:rsidRPr="004F4ACA">
        <w:rPr>
          <w:rFonts w:ascii="Times New Roman" w:hAnsi="Times New Roman"/>
          <w:color w:val="000000"/>
          <w:sz w:val="24"/>
          <w:szCs w:val="24"/>
        </w:rPr>
        <w:t xml:space="preserve">Вам при написании своей статьи </w:t>
      </w:r>
      <w:r w:rsidRPr="004F4ACA">
        <w:rPr>
          <w:rFonts w:ascii="Times New Roman" w:hAnsi="Times New Roman"/>
          <w:color w:val="000000"/>
          <w:sz w:val="24"/>
          <w:szCs w:val="24"/>
        </w:rPr>
        <w:t xml:space="preserve">выбрать одну или </w:t>
      </w:r>
      <w:r w:rsidRPr="00026ED7">
        <w:rPr>
          <w:rFonts w:ascii="Times New Roman" w:hAnsi="Times New Roman"/>
          <w:color w:val="000000"/>
          <w:sz w:val="24"/>
          <w:szCs w:val="24"/>
        </w:rPr>
        <w:t>несколько из</w:t>
      </w:r>
      <w:r w:rsidR="00604276" w:rsidRPr="00026ED7">
        <w:rPr>
          <w:rFonts w:ascii="Times New Roman" w:hAnsi="Times New Roman"/>
          <w:color w:val="000000"/>
          <w:sz w:val="24"/>
          <w:szCs w:val="24"/>
        </w:rPr>
        <w:t xml:space="preserve"> предлагаем</w:t>
      </w:r>
      <w:r w:rsidRPr="00026ED7">
        <w:rPr>
          <w:rFonts w:ascii="Times New Roman" w:hAnsi="Times New Roman"/>
          <w:color w:val="000000"/>
          <w:sz w:val="24"/>
          <w:szCs w:val="24"/>
        </w:rPr>
        <w:t>ых</w:t>
      </w:r>
      <w:r w:rsidR="00604276" w:rsidRPr="00026ED7">
        <w:rPr>
          <w:rFonts w:ascii="Times New Roman" w:hAnsi="Times New Roman"/>
          <w:sz w:val="24"/>
          <w:szCs w:val="24"/>
        </w:rPr>
        <w:t xml:space="preserve"> тем</w:t>
      </w:r>
      <w:r w:rsidR="00F56BE2" w:rsidRPr="00026ED7">
        <w:rPr>
          <w:rFonts w:ascii="Times New Roman" w:hAnsi="Times New Roman"/>
          <w:color w:val="000000"/>
          <w:sz w:val="24"/>
          <w:szCs w:val="24"/>
        </w:rPr>
        <w:t>,</w:t>
      </w:r>
      <w:r w:rsidRPr="00026ED7">
        <w:rPr>
          <w:rFonts w:ascii="Times New Roman" w:hAnsi="Times New Roman"/>
          <w:color w:val="000000"/>
          <w:sz w:val="24"/>
          <w:szCs w:val="24"/>
        </w:rPr>
        <w:t xml:space="preserve"> это поможет</w:t>
      </w:r>
      <w:r w:rsidR="00604276" w:rsidRPr="00026E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6ED7">
        <w:rPr>
          <w:rFonts w:ascii="Times New Roman" w:hAnsi="Times New Roman"/>
          <w:color w:val="000000"/>
          <w:sz w:val="24"/>
          <w:szCs w:val="24"/>
        </w:rPr>
        <w:t xml:space="preserve">Вам </w:t>
      </w:r>
      <w:r w:rsidR="00604276" w:rsidRPr="00026ED7">
        <w:rPr>
          <w:rFonts w:ascii="Times New Roman" w:hAnsi="Times New Roman"/>
          <w:color w:val="000000"/>
          <w:sz w:val="24"/>
          <w:szCs w:val="24"/>
        </w:rPr>
        <w:t>сфокусировать</w:t>
      </w:r>
      <w:r w:rsidR="00F56BE2" w:rsidRPr="00026ED7">
        <w:rPr>
          <w:rFonts w:ascii="Times New Roman" w:hAnsi="Times New Roman"/>
          <w:color w:val="000000"/>
          <w:sz w:val="24"/>
          <w:szCs w:val="24"/>
        </w:rPr>
        <w:t>ся на определенных направлениях</w:t>
      </w:r>
      <w:r w:rsidR="00604276" w:rsidRPr="00026ED7">
        <w:rPr>
          <w:rFonts w:ascii="Times New Roman" w:hAnsi="Times New Roman"/>
          <w:color w:val="000000"/>
          <w:sz w:val="24"/>
          <w:szCs w:val="24"/>
        </w:rPr>
        <w:t xml:space="preserve"> и создать взаимосвязанное содержание книги:</w:t>
      </w:r>
    </w:p>
    <w:p w:rsidR="001D7593" w:rsidRPr="00003549" w:rsidRDefault="002418A5" w:rsidP="00003549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3549">
        <w:rPr>
          <w:rFonts w:ascii="Times New Roman" w:hAnsi="Times New Roman"/>
          <w:color w:val="000000"/>
          <w:sz w:val="24"/>
          <w:szCs w:val="24"/>
        </w:rPr>
        <w:t>Роль</w:t>
      </w:r>
      <w:r w:rsidR="00604276" w:rsidRPr="000035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82E" w:rsidRPr="00003549">
        <w:rPr>
          <w:rFonts w:ascii="Times New Roman" w:hAnsi="Times New Roman"/>
          <w:color w:val="000000"/>
          <w:sz w:val="24"/>
          <w:szCs w:val="24"/>
        </w:rPr>
        <w:t>сотрудничества</w:t>
      </w:r>
      <w:r w:rsidR="00295C86" w:rsidRPr="00003549">
        <w:rPr>
          <w:rFonts w:ascii="Times New Roman" w:hAnsi="Times New Roman"/>
          <w:color w:val="000000"/>
          <w:sz w:val="24"/>
          <w:szCs w:val="24"/>
        </w:rPr>
        <w:t xml:space="preserve"> НП</w:t>
      </w:r>
      <w:r w:rsidR="002F785E" w:rsidRPr="00003549">
        <w:rPr>
          <w:rFonts w:ascii="Times New Roman" w:hAnsi="Times New Roman"/>
          <w:color w:val="000000"/>
          <w:sz w:val="24"/>
          <w:szCs w:val="24"/>
        </w:rPr>
        <w:t>О</w:t>
      </w:r>
      <w:r w:rsidR="001D7593" w:rsidRPr="000035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82E" w:rsidRPr="0000354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69495F" w:rsidRPr="00003549">
        <w:rPr>
          <w:rFonts w:ascii="Times New Roman" w:hAnsi="Times New Roman"/>
          <w:color w:val="000000"/>
          <w:sz w:val="24"/>
          <w:szCs w:val="24"/>
        </w:rPr>
        <w:t>бизнес</w:t>
      </w:r>
      <w:r w:rsidR="001D7593" w:rsidRPr="00003549">
        <w:rPr>
          <w:rFonts w:ascii="Times New Roman" w:hAnsi="Times New Roman"/>
          <w:color w:val="000000"/>
          <w:sz w:val="24"/>
          <w:szCs w:val="24"/>
        </w:rPr>
        <w:t xml:space="preserve"> структур</w:t>
      </w:r>
      <w:r w:rsidR="00604276" w:rsidRPr="000035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82E" w:rsidRPr="0000354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D7593" w:rsidRPr="00003549">
        <w:rPr>
          <w:rFonts w:ascii="Times New Roman" w:hAnsi="Times New Roman"/>
          <w:color w:val="000000"/>
          <w:sz w:val="24"/>
          <w:szCs w:val="24"/>
        </w:rPr>
        <w:t>социально</w:t>
      </w:r>
      <w:r w:rsidR="00295C86" w:rsidRPr="00003549">
        <w:rPr>
          <w:rFonts w:ascii="Times New Roman" w:hAnsi="Times New Roman"/>
          <w:color w:val="000000"/>
          <w:sz w:val="24"/>
          <w:szCs w:val="24"/>
        </w:rPr>
        <w:t>й сфере</w:t>
      </w:r>
      <w:r w:rsidR="0011104D" w:rsidRPr="00003549">
        <w:rPr>
          <w:rFonts w:ascii="Times New Roman" w:hAnsi="Times New Roman"/>
          <w:color w:val="000000"/>
          <w:sz w:val="24"/>
          <w:szCs w:val="24"/>
        </w:rPr>
        <w:t>.</w:t>
      </w:r>
      <w:r w:rsidR="002F785E" w:rsidRPr="000035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4E3B">
        <w:rPr>
          <w:rFonts w:ascii="Times New Roman" w:hAnsi="Times New Roman"/>
          <w:color w:val="000000"/>
          <w:sz w:val="24"/>
          <w:szCs w:val="24"/>
        </w:rPr>
        <w:t>И</w:t>
      </w:r>
      <w:r w:rsidR="001D7593" w:rsidRPr="00003549">
        <w:rPr>
          <w:rFonts w:ascii="Times New Roman" w:hAnsi="Times New Roman"/>
          <w:color w:val="000000"/>
          <w:sz w:val="24"/>
          <w:szCs w:val="24"/>
        </w:rPr>
        <w:t>нституциональные основы и шаги</w:t>
      </w:r>
      <w:r w:rsidR="001D4E3B">
        <w:rPr>
          <w:rFonts w:ascii="Times New Roman" w:hAnsi="Times New Roman"/>
          <w:color w:val="000000"/>
          <w:sz w:val="24"/>
          <w:szCs w:val="24"/>
        </w:rPr>
        <w:t>,</w:t>
      </w:r>
      <w:r w:rsidR="001D7593" w:rsidRPr="00003549">
        <w:rPr>
          <w:rFonts w:ascii="Times New Roman" w:hAnsi="Times New Roman"/>
          <w:color w:val="000000"/>
          <w:sz w:val="24"/>
          <w:szCs w:val="24"/>
        </w:rPr>
        <w:t xml:space="preserve"> предпринима</w:t>
      </w:r>
      <w:r w:rsidR="001D4E3B">
        <w:rPr>
          <w:rFonts w:ascii="Times New Roman" w:hAnsi="Times New Roman"/>
          <w:color w:val="000000"/>
          <w:sz w:val="24"/>
          <w:szCs w:val="24"/>
        </w:rPr>
        <w:t xml:space="preserve">емые </w:t>
      </w:r>
      <w:r w:rsidR="001D7593" w:rsidRPr="00003549">
        <w:rPr>
          <w:rFonts w:ascii="Times New Roman" w:hAnsi="Times New Roman"/>
          <w:color w:val="000000"/>
          <w:sz w:val="24"/>
          <w:szCs w:val="24"/>
        </w:rPr>
        <w:t>в странах для развития социального партнерства</w:t>
      </w:r>
      <w:r w:rsidR="002F785E" w:rsidRPr="00003549">
        <w:rPr>
          <w:rFonts w:ascii="Times New Roman" w:hAnsi="Times New Roman"/>
          <w:color w:val="000000"/>
          <w:sz w:val="24"/>
          <w:szCs w:val="24"/>
        </w:rPr>
        <w:t xml:space="preserve"> между </w:t>
      </w:r>
      <w:r w:rsidR="00295C86" w:rsidRPr="00003549">
        <w:rPr>
          <w:rFonts w:ascii="Times New Roman" w:hAnsi="Times New Roman"/>
          <w:color w:val="000000"/>
          <w:sz w:val="24"/>
          <w:szCs w:val="24"/>
        </w:rPr>
        <w:t>НПО</w:t>
      </w:r>
      <w:r w:rsidR="002F785E" w:rsidRPr="00003549">
        <w:rPr>
          <w:rFonts w:ascii="Times New Roman" w:hAnsi="Times New Roman"/>
          <w:color w:val="000000"/>
          <w:sz w:val="24"/>
          <w:szCs w:val="24"/>
        </w:rPr>
        <w:t xml:space="preserve"> и бизнесом</w:t>
      </w:r>
      <w:r w:rsidR="001D4E3B">
        <w:rPr>
          <w:rFonts w:ascii="Times New Roman" w:hAnsi="Times New Roman"/>
          <w:color w:val="000000"/>
          <w:sz w:val="24"/>
          <w:szCs w:val="24"/>
        </w:rPr>
        <w:t>.</w:t>
      </w:r>
      <w:r w:rsidR="001D7593" w:rsidRPr="000035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C86" w:rsidRPr="00003549" w:rsidRDefault="00295C86" w:rsidP="00003549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3549">
        <w:rPr>
          <w:rFonts w:ascii="Times New Roman" w:hAnsi="Times New Roman"/>
          <w:color w:val="000000"/>
          <w:sz w:val="24"/>
          <w:szCs w:val="24"/>
        </w:rPr>
        <w:t>Основы и практика корпоративной социальной ответственности.</w:t>
      </w:r>
    </w:p>
    <w:p w:rsidR="00295C86" w:rsidRPr="00003549" w:rsidRDefault="00295C86" w:rsidP="00003549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3549">
        <w:rPr>
          <w:rFonts w:ascii="Times New Roman" w:hAnsi="Times New Roman"/>
          <w:color w:val="000000"/>
          <w:sz w:val="24"/>
          <w:szCs w:val="24"/>
        </w:rPr>
        <w:t>Концептуальные подходы к созданию и развитию социальных предприятий.</w:t>
      </w:r>
    </w:p>
    <w:p w:rsidR="00295C86" w:rsidRPr="00003549" w:rsidRDefault="00295C86" w:rsidP="00003549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3549">
        <w:rPr>
          <w:rFonts w:ascii="Times New Roman" w:hAnsi="Times New Roman"/>
          <w:color w:val="000000"/>
          <w:sz w:val="24"/>
          <w:szCs w:val="24"/>
        </w:rPr>
        <w:t>Финансовая устойчивость НПО. Диверсификация источников финансирования.</w:t>
      </w:r>
    </w:p>
    <w:p w:rsidR="00295C86" w:rsidRPr="00003549" w:rsidRDefault="00295C86" w:rsidP="00003549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3549">
        <w:rPr>
          <w:rFonts w:ascii="Times New Roman" w:hAnsi="Times New Roman"/>
          <w:color w:val="000000"/>
          <w:sz w:val="24"/>
          <w:szCs w:val="24"/>
        </w:rPr>
        <w:t>Эффективные формы, методы социального партнерства «НПО и бизнес».</w:t>
      </w:r>
    </w:p>
    <w:p w:rsidR="00295C86" w:rsidRPr="00003549" w:rsidRDefault="002418A5" w:rsidP="00003549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3549">
        <w:rPr>
          <w:rFonts w:ascii="Times New Roman" w:hAnsi="Times New Roman"/>
          <w:color w:val="000000"/>
          <w:sz w:val="24"/>
          <w:szCs w:val="24"/>
        </w:rPr>
        <w:lastRenderedPageBreak/>
        <w:t>Новые идеи, тренды</w:t>
      </w:r>
      <w:r w:rsidR="00295C86" w:rsidRPr="00003549">
        <w:rPr>
          <w:rFonts w:ascii="Times New Roman" w:hAnsi="Times New Roman"/>
          <w:color w:val="000000"/>
          <w:sz w:val="24"/>
          <w:szCs w:val="24"/>
        </w:rPr>
        <w:t xml:space="preserve"> и/или добро</w:t>
      </w:r>
      <w:r w:rsidRPr="00003549">
        <w:rPr>
          <w:rFonts w:ascii="Times New Roman" w:hAnsi="Times New Roman"/>
          <w:color w:val="000000"/>
          <w:sz w:val="24"/>
          <w:szCs w:val="24"/>
        </w:rPr>
        <w:t xml:space="preserve">вольные обязательства </w:t>
      </w:r>
      <w:r w:rsidR="00295C86" w:rsidRPr="00003549">
        <w:rPr>
          <w:rFonts w:ascii="Times New Roman" w:hAnsi="Times New Roman"/>
          <w:color w:val="000000"/>
          <w:sz w:val="24"/>
          <w:szCs w:val="24"/>
        </w:rPr>
        <w:t>для успешного развития социального партнерства НПО и бизнеса в странах Центральной Азии</w:t>
      </w:r>
      <w:r w:rsidRPr="00003549">
        <w:rPr>
          <w:rFonts w:ascii="Times New Roman" w:hAnsi="Times New Roman"/>
          <w:color w:val="000000"/>
          <w:sz w:val="24"/>
          <w:szCs w:val="24"/>
        </w:rPr>
        <w:t>.</w:t>
      </w:r>
    </w:p>
    <w:p w:rsidR="00295C86" w:rsidRDefault="00295C86" w:rsidP="00295C86">
      <w:pPr>
        <w:autoSpaceDE w:val="0"/>
        <w:autoSpaceDN w:val="0"/>
        <w:adjustRightInd w:val="0"/>
        <w:spacing w:before="120" w:after="0" w:line="288" w:lineRule="auto"/>
        <w:ind w:left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26ED7" w:rsidRPr="00AD027A" w:rsidRDefault="004F4ACA" w:rsidP="00026ED7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0" w:line="288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027A">
        <w:rPr>
          <w:rFonts w:ascii="Times New Roman" w:hAnsi="Times New Roman"/>
          <w:b/>
          <w:color w:val="000000"/>
          <w:sz w:val="24"/>
          <w:szCs w:val="24"/>
        </w:rPr>
        <w:t xml:space="preserve">Представление лучших практик, наиболее  </w:t>
      </w:r>
      <w:r w:rsidR="003D0A1A" w:rsidRPr="00AD027A">
        <w:rPr>
          <w:rFonts w:ascii="Times New Roman" w:hAnsi="Times New Roman"/>
          <w:b/>
          <w:color w:val="000000"/>
          <w:sz w:val="24"/>
          <w:szCs w:val="24"/>
        </w:rPr>
        <w:t xml:space="preserve">успешного </w:t>
      </w:r>
      <w:r w:rsidRPr="00AD027A">
        <w:rPr>
          <w:rFonts w:ascii="Times New Roman" w:hAnsi="Times New Roman"/>
          <w:b/>
          <w:color w:val="000000"/>
          <w:sz w:val="24"/>
          <w:szCs w:val="24"/>
        </w:rPr>
        <w:t xml:space="preserve">опыта. </w:t>
      </w:r>
    </w:p>
    <w:p w:rsidR="00113A85" w:rsidRDefault="00F56BE2" w:rsidP="00026ED7">
      <w:pPr>
        <w:pStyle w:val="a3"/>
        <w:autoSpaceDE w:val="0"/>
        <w:autoSpaceDN w:val="0"/>
        <w:adjustRightInd w:val="0"/>
        <w:spacing w:before="120" w:after="0" w:line="288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6ED7">
        <w:rPr>
          <w:rFonts w:ascii="Times New Roman" w:hAnsi="Times New Roman"/>
          <w:color w:val="000000"/>
          <w:sz w:val="24"/>
          <w:szCs w:val="24"/>
        </w:rPr>
        <w:t>Мы будем рады, если Вы представите читателям</w:t>
      </w:r>
      <w:r w:rsidR="00BB0EB8" w:rsidRPr="00026E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6ED7">
        <w:rPr>
          <w:rFonts w:ascii="Times New Roman" w:hAnsi="Times New Roman"/>
          <w:color w:val="000000"/>
          <w:sz w:val="24"/>
          <w:szCs w:val="24"/>
        </w:rPr>
        <w:t xml:space="preserve">свой опыт </w:t>
      </w:r>
      <w:r w:rsidR="001D7593">
        <w:rPr>
          <w:rFonts w:ascii="Times New Roman" w:hAnsi="Times New Roman"/>
          <w:color w:val="000000"/>
          <w:sz w:val="24"/>
          <w:szCs w:val="24"/>
        </w:rPr>
        <w:t>социального партнерства</w:t>
      </w:r>
      <w:r w:rsidR="002F785E">
        <w:rPr>
          <w:rFonts w:ascii="Times New Roman" w:hAnsi="Times New Roman"/>
          <w:color w:val="000000"/>
          <w:sz w:val="24"/>
          <w:szCs w:val="24"/>
        </w:rPr>
        <w:t xml:space="preserve"> с бизнесом</w:t>
      </w:r>
      <w:r w:rsidRPr="00026ED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7215D" w:rsidRPr="00026ED7">
        <w:rPr>
          <w:rFonts w:ascii="Times New Roman" w:hAnsi="Times New Roman"/>
          <w:color w:val="000000"/>
          <w:sz w:val="24"/>
          <w:szCs w:val="24"/>
        </w:rPr>
        <w:t xml:space="preserve">свои наиболее успешные </w:t>
      </w:r>
      <w:r w:rsidRPr="00026ED7">
        <w:rPr>
          <w:rFonts w:ascii="Times New Roman" w:hAnsi="Times New Roman"/>
          <w:color w:val="000000"/>
          <w:sz w:val="24"/>
          <w:szCs w:val="24"/>
        </w:rPr>
        <w:t>практики</w:t>
      </w:r>
      <w:r w:rsidR="002418A5">
        <w:rPr>
          <w:rFonts w:ascii="Times New Roman" w:hAnsi="Times New Roman"/>
          <w:color w:val="000000"/>
          <w:sz w:val="24"/>
          <w:szCs w:val="24"/>
        </w:rPr>
        <w:t xml:space="preserve"> и извлеченные уроки</w:t>
      </w:r>
      <w:r w:rsidR="004F4ACA" w:rsidRPr="00026ED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3A85" w:rsidRPr="00026ED7">
        <w:rPr>
          <w:rFonts w:ascii="Times New Roman" w:hAnsi="Times New Roman"/>
          <w:color w:val="000000"/>
          <w:sz w:val="24"/>
          <w:szCs w:val="24"/>
        </w:rPr>
        <w:t xml:space="preserve">Предлагаемые тематики: </w:t>
      </w:r>
    </w:p>
    <w:p w:rsidR="004F4ACA" w:rsidRPr="00003549" w:rsidRDefault="00003549" w:rsidP="00113A85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и успешное развитие социального предприятия. Опишите ваш практический опыт, результаты и</w:t>
      </w:r>
      <w:r w:rsidRPr="004E2D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2D53" w:rsidRPr="004E2D53">
        <w:rPr>
          <w:rFonts w:ascii="Times New Roman" w:hAnsi="Times New Roman"/>
          <w:color w:val="000000"/>
          <w:sz w:val="24"/>
          <w:szCs w:val="24"/>
        </w:rPr>
        <w:t>в чем социальная значимость</w:t>
      </w:r>
      <w:r>
        <w:rPr>
          <w:rFonts w:ascii="Times New Roman" w:hAnsi="Times New Roman"/>
          <w:color w:val="000000"/>
          <w:sz w:val="24"/>
          <w:szCs w:val="24"/>
        </w:rPr>
        <w:t xml:space="preserve"> вашего предприятия</w:t>
      </w:r>
      <w:r w:rsidR="004E2D53" w:rsidRPr="004E2D53">
        <w:rPr>
          <w:rFonts w:ascii="Times New Roman" w:hAnsi="Times New Roman"/>
          <w:color w:val="000000"/>
          <w:sz w:val="24"/>
          <w:szCs w:val="24"/>
        </w:rPr>
        <w:t>.</w:t>
      </w:r>
    </w:p>
    <w:p w:rsidR="004F4ACA" w:rsidRPr="002418A5" w:rsidRDefault="004E2D53" w:rsidP="00113A85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03549">
        <w:rPr>
          <w:rFonts w:ascii="Times New Roman" w:hAnsi="Times New Roman"/>
          <w:bCs/>
          <w:color w:val="000000"/>
          <w:sz w:val="24"/>
          <w:szCs w:val="24"/>
        </w:rPr>
        <w:t>Социальное партнерство</w:t>
      </w:r>
      <w:r w:rsidR="004F4ACA" w:rsidRPr="00003549">
        <w:rPr>
          <w:rFonts w:ascii="Times New Roman" w:hAnsi="Times New Roman"/>
          <w:bCs/>
          <w:color w:val="000000"/>
          <w:sz w:val="24"/>
          <w:szCs w:val="24"/>
        </w:rPr>
        <w:t>: лучшие практики и уроки на будущее.</w:t>
      </w:r>
      <w:r w:rsidR="00113A85">
        <w:rPr>
          <w:rFonts w:ascii="Times New Roman" w:hAnsi="Times New Roman"/>
          <w:bCs/>
          <w:color w:val="000000"/>
          <w:sz w:val="24"/>
          <w:szCs w:val="24"/>
        </w:rPr>
        <w:t xml:space="preserve"> Опишите </w:t>
      </w:r>
      <w:r w:rsidR="009309F7">
        <w:rPr>
          <w:rFonts w:ascii="Times New Roman" w:hAnsi="Times New Roman"/>
          <w:bCs/>
          <w:color w:val="000000"/>
          <w:sz w:val="24"/>
          <w:szCs w:val="24"/>
        </w:rPr>
        <w:t xml:space="preserve">успешный </w:t>
      </w:r>
      <w:r w:rsidR="00113A85">
        <w:rPr>
          <w:rFonts w:ascii="Times New Roman" w:hAnsi="Times New Roman"/>
          <w:bCs/>
          <w:color w:val="000000"/>
          <w:sz w:val="24"/>
          <w:szCs w:val="24"/>
        </w:rPr>
        <w:t xml:space="preserve">опыт </w:t>
      </w:r>
      <w:r w:rsidR="009309F7">
        <w:rPr>
          <w:rFonts w:ascii="Times New Roman" w:hAnsi="Times New Roman"/>
          <w:bCs/>
          <w:color w:val="000000"/>
          <w:sz w:val="24"/>
          <w:szCs w:val="24"/>
        </w:rPr>
        <w:t>социального партнерства</w:t>
      </w:r>
      <w:r w:rsidR="002F785E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295C86">
        <w:rPr>
          <w:rFonts w:ascii="Times New Roman" w:hAnsi="Times New Roman"/>
          <w:bCs/>
          <w:color w:val="000000"/>
          <w:sz w:val="24"/>
          <w:szCs w:val="24"/>
        </w:rPr>
        <w:t>НПО</w:t>
      </w:r>
      <w:r w:rsidR="002F785E">
        <w:rPr>
          <w:rFonts w:ascii="Times New Roman" w:hAnsi="Times New Roman"/>
          <w:bCs/>
          <w:color w:val="000000"/>
          <w:sz w:val="24"/>
          <w:szCs w:val="24"/>
        </w:rPr>
        <w:t xml:space="preserve"> и бизнес»</w:t>
      </w:r>
      <w:r w:rsidR="00113A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4B32FC">
        <w:rPr>
          <w:rFonts w:ascii="Times New Roman" w:hAnsi="Times New Roman"/>
          <w:bCs/>
          <w:color w:val="000000"/>
          <w:sz w:val="24"/>
          <w:szCs w:val="24"/>
        </w:rPr>
        <w:t xml:space="preserve">приведите </w:t>
      </w:r>
      <w:r w:rsidR="00A6586F">
        <w:rPr>
          <w:rFonts w:ascii="Times New Roman" w:hAnsi="Times New Roman"/>
          <w:bCs/>
          <w:color w:val="000000"/>
          <w:sz w:val="24"/>
          <w:szCs w:val="24"/>
        </w:rPr>
        <w:t xml:space="preserve">конкретный </w:t>
      </w:r>
      <w:r w:rsidR="004B32FC">
        <w:rPr>
          <w:rFonts w:ascii="Times New Roman" w:hAnsi="Times New Roman"/>
          <w:bCs/>
          <w:color w:val="000000"/>
          <w:sz w:val="24"/>
          <w:szCs w:val="24"/>
        </w:rPr>
        <w:t xml:space="preserve">пример </w:t>
      </w:r>
      <w:r w:rsidR="00003549">
        <w:rPr>
          <w:rFonts w:ascii="Times New Roman" w:hAnsi="Times New Roman"/>
          <w:bCs/>
          <w:color w:val="000000"/>
          <w:sz w:val="24"/>
          <w:szCs w:val="24"/>
        </w:rPr>
        <w:t xml:space="preserve">решения социальной проблемы и </w:t>
      </w:r>
      <w:r w:rsidR="004B32FC">
        <w:rPr>
          <w:rFonts w:ascii="Times New Roman" w:hAnsi="Times New Roman"/>
          <w:bCs/>
          <w:color w:val="000000"/>
          <w:sz w:val="24"/>
          <w:szCs w:val="24"/>
        </w:rPr>
        <w:t xml:space="preserve">позитивного воздействия </w:t>
      </w:r>
      <w:r w:rsidR="00DD78CE">
        <w:rPr>
          <w:rFonts w:ascii="Times New Roman" w:hAnsi="Times New Roman"/>
          <w:bCs/>
          <w:color w:val="000000"/>
          <w:sz w:val="24"/>
          <w:szCs w:val="24"/>
        </w:rPr>
        <w:t>на местно</w:t>
      </w:r>
      <w:r w:rsidR="009309F7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DD78CE">
        <w:rPr>
          <w:rFonts w:ascii="Times New Roman" w:hAnsi="Times New Roman"/>
          <w:bCs/>
          <w:color w:val="000000"/>
          <w:sz w:val="24"/>
          <w:szCs w:val="24"/>
        </w:rPr>
        <w:t xml:space="preserve"> либо национально</w:t>
      </w:r>
      <w:r w:rsidR="009309F7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DD78CE">
        <w:rPr>
          <w:rFonts w:ascii="Times New Roman" w:hAnsi="Times New Roman"/>
          <w:bCs/>
          <w:color w:val="000000"/>
          <w:sz w:val="24"/>
          <w:szCs w:val="24"/>
        </w:rPr>
        <w:t xml:space="preserve"> уровня</w:t>
      </w:r>
      <w:r w:rsidR="009309F7">
        <w:rPr>
          <w:rFonts w:ascii="Times New Roman" w:hAnsi="Times New Roman"/>
          <w:bCs/>
          <w:color w:val="000000"/>
          <w:sz w:val="24"/>
          <w:szCs w:val="24"/>
        </w:rPr>
        <w:t>х</w:t>
      </w:r>
      <w:r w:rsidR="00DD78CE">
        <w:rPr>
          <w:rFonts w:ascii="Times New Roman" w:hAnsi="Times New Roman"/>
          <w:bCs/>
          <w:color w:val="000000"/>
          <w:sz w:val="24"/>
          <w:szCs w:val="24"/>
        </w:rPr>
        <w:t xml:space="preserve">. Расскажите, какие уроки </w:t>
      </w:r>
      <w:r w:rsidR="00245414">
        <w:rPr>
          <w:rFonts w:ascii="Times New Roman" w:hAnsi="Times New Roman"/>
          <w:bCs/>
          <w:color w:val="000000"/>
          <w:sz w:val="24"/>
          <w:szCs w:val="24"/>
        </w:rPr>
        <w:t xml:space="preserve">были </w:t>
      </w:r>
      <w:r w:rsidR="00DD78CE">
        <w:rPr>
          <w:rFonts w:ascii="Times New Roman" w:hAnsi="Times New Roman"/>
          <w:bCs/>
          <w:color w:val="000000"/>
          <w:sz w:val="24"/>
          <w:szCs w:val="24"/>
        </w:rPr>
        <w:t>извле</w:t>
      </w:r>
      <w:r w:rsidR="00245414">
        <w:rPr>
          <w:rFonts w:ascii="Times New Roman" w:hAnsi="Times New Roman"/>
          <w:bCs/>
          <w:color w:val="000000"/>
          <w:sz w:val="24"/>
          <w:szCs w:val="24"/>
        </w:rPr>
        <w:t>чены</w:t>
      </w:r>
      <w:r w:rsidR="00DD78CE">
        <w:rPr>
          <w:rFonts w:ascii="Times New Roman" w:hAnsi="Times New Roman"/>
          <w:bCs/>
          <w:color w:val="000000"/>
          <w:sz w:val="24"/>
          <w:szCs w:val="24"/>
        </w:rPr>
        <w:t>?</w:t>
      </w:r>
      <w:r w:rsidR="00113A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418A5" w:rsidRPr="00003549" w:rsidRDefault="00003549" w:rsidP="00113A85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История финансовой устойчивости вашей организации. Советы по практическому применению.</w:t>
      </w:r>
    </w:p>
    <w:p w:rsidR="00003549" w:rsidRPr="00AD027A" w:rsidRDefault="00003549" w:rsidP="00113A85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Корпоративная социальная </w:t>
      </w:r>
      <w:r w:rsidRPr="00003549">
        <w:rPr>
          <w:rFonts w:ascii="Times New Roman" w:hAnsi="Times New Roman"/>
          <w:sz w:val="24"/>
          <w:szCs w:val="24"/>
        </w:rPr>
        <w:t>ответственность</w:t>
      </w:r>
      <w:r w:rsidRPr="00003549">
        <w:rPr>
          <w:rFonts w:ascii="Times New Roman" w:hAnsi="Times New Roman"/>
          <w:bCs/>
          <w:color w:val="000000"/>
          <w:sz w:val="24"/>
          <w:szCs w:val="24"/>
        </w:rPr>
        <w:t xml:space="preserve"> на практике</w:t>
      </w:r>
      <w:r w:rsidR="00F30B59">
        <w:rPr>
          <w:rFonts w:ascii="Times New Roman" w:hAnsi="Times New Roman"/>
          <w:bCs/>
          <w:color w:val="000000"/>
          <w:sz w:val="24"/>
          <w:szCs w:val="24"/>
        </w:rPr>
        <w:t>. Рекомендации к действию.</w:t>
      </w:r>
    </w:p>
    <w:p w:rsidR="003D0A1A" w:rsidRPr="007642E4" w:rsidRDefault="003D0A1A" w:rsidP="007642E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42E4">
        <w:rPr>
          <w:rFonts w:ascii="Times New Roman" w:hAnsi="Times New Roman"/>
          <w:color w:val="000000"/>
          <w:sz w:val="24"/>
          <w:szCs w:val="24"/>
        </w:rPr>
        <w:t xml:space="preserve">Ваш опыт может стать ценным подспорьем для </w:t>
      </w:r>
      <w:r w:rsidR="009309F7">
        <w:rPr>
          <w:rFonts w:ascii="Times New Roman" w:hAnsi="Times New Roman"/>
          <w:color w:val="000000"/>
          <w:sz w:val="24"/>
          <w:szCs w:val="24"/>
        </w:rPr>
        <w:t xml:space="preserve">молодых организаций и лидеров </w:t>
      </w:r>
      <w:r w:rsidR="00295C86">
        <w:rPr>
          <w:rFonts w:ascii="Times New Roman" w:hAnsi="Times New Roman"/>
          <w:color w:val="000000"/>
          <w:sz w:val="24"/>
          <w:szCs w:val="24"/>
        </w:rPr>
        <w:t>НПО</w:t>
      </w:r>
      <w:r w:rsidR="009309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6E8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2E48E0">
        <w:rPr>
          <w:rFonts w:ascii="Times New Roman" w:hAnsi="Times New Roman"/>
          <w:color w:val="000000"/>
          <w:sz w:val="24"/>
          <w:szCs w:val="24"/>
        </w:rPr>
        <w:t>ра</w:t>
      </w:r>
      <w:r w:rsidR="009309F7">
        <w:rPr>
          <w:rFonts w:ascii="Times New Roman" w:hAnsi="Times New Roman"/>
          <w:color w:val="000000"/>
          <w:sz w:val="24"/>
          <w:szCs w:val="24"/>
        </w:rPr>
        <w:t>звитии</w:t>
      </w:r>
      <w:r w:rsidR="002E48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9F7">
        <w:rPr>
          <w:rFonts w:ascii="Times New Roman" w:hAnsi="Times New Roman"/>
          <w:color w:val="000000"/>
          <w:sz w:val="24"/>
          <w:szCs w:val="24"/>
        </w:rPr>
        <w:t>социального партнерства</w:t>
      </w:r>
      <w:r w:rsidR="002F785E">
        <w:rPr>
          <w:rFonts w:ascii="Times New Roman" w:hAnsi="Times New Roman"/>
          <w:color w:val="000000"/>
          <w:sz w:val="24"/>
          <w:szCs w:val="24"/>
        </w:rPr>
        <w:t xml:space="preserve"> с бизнесом</w:t>
      </w:r>
      <w:r w:rsidR="002E48E0">
        <w:rPr>
          <w:rFonts w:ascii="Times New Roman" w:hAnsi="Times New Roman"/>
          <w:color w:val="000000"/>
          <w:sz w:val="24"/>
          <w:szCs w:val="24"/>
        </w:rPr>
        <w:t>.</w:t>
      </w:r>
      <w:r w:rsidR="00143E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3EA3" w:rsidRPr="00D41EE4" w:rsidRDefault="00143EA3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43EA3" w:rsidRPr="00143EA3" w:rsidRDefault="00143EA3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EA3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по написанию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02DDB" w:rsidRP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EF4">
        <w:rPr>
          <w:rFonts w:ascii="Times New Roman" w:hAnsi="Times New Roman" w:cs="Times New Roman"/>
          <w:color w:val="000000"/>
          <w:sz w:val="24"/>
          <w:szCs w:val="24"/>
        </w:rPr>
        <w:t>Мы приглашаем Вас рассказать историю своими словами, однако при этом мы ожидаем качественно написанные материалы, которые наилучшим образом продемонстрируют качество и опыт Вашей работы:</w:t>
      </w:r>
    </w:p>
    <w:p w:rsidR="00302DDB" w:rsidRP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EF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>Включите детальное описание и примеры, в том числе ответы на вопросы: кто, что, где, когда и почему.</w:t>
      </w:r>
    </w:p>
    <w:p w:rsidR="00302DDB" w:rsidRP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EF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>Будьте логически последовательными от самого начала до самого конца.</w:t>
      </w:r>
    </w:p>
    <w:p w:rsidR="00302DDB" w:rsidRP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EF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>Дайте полный ответ на вопрос без повторения одной и той же мысли по нескольку раз.</w:t>
      </w:r>
    </w:p>
    <w:p w:rsidR="00302DDB" w:rsidRP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EF4">
        <w:rPr>
          <w:rFonts w:ascii="Times New Roman" w:hAnsi="Times New Roman" w:cs="Times New Roman"/>
          <w:color w:val="000000"/>
          <w:sz w:val="24"/>
          <w:szCs w:val="24"/>
        </w:rPr>
        <w:t xml:space="preserve">Если у Вас есть какие-либо вопросы или же Вы хотите описать историю по другой теме, свяжитесь с нами по электронной почте: </w:t>
      </w:r>
      <w:r w:rsidRPr="003A1EF4">
        <w:rPr>
          <w:rFonts w:ascii="Times New Roman" w:hAnsi="Times New Roman" w:cs="Times New Roman"/>
          <w:b/>
          <w:spacing w:val="8"/>
          <w:sz w:val="24"/>
          <w:szCs w:val="24"/>
        </w:rPr>
        <w:t>insightsconference@argonet.org</w:t>
      </w:r>
    </w:p>
    <w:p w:rsidR="00143EA3" w:rsidRDefault="00143EA3" w:rsidP="003A1EF4">
      <w:pPr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26A3" w:rsidRPr="003A1EF4" w:rsidRDefault="009B10F4" w:rsidP="003A1EF4">
      <w:pPr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E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Технические т</w:t>
      </w:r>
      <w:r w:rsidR="008A0F8A" w:rsidRPr="003A1E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ребования:</w:t>
      </w:r>
    </w:p>
    <w:p w:rsidR="009B10F4" w:rsidRPr="003A1EF4" w:rsidRDefault="009B10F4" w:rsidP="003A1EF4">
      <w:pPr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Присылаемые материалы должны соответствовать следующим требованиям:</w:t>
      </w:r>
    </w:p>
    <w:p w:rsidR="007E45A0" w:rsidRDefault="00D53DB9" w:rsidP="003A1EF4">
      <w:pPr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Язык</w:t>
      </w:r>
      <w:r w:rsidR="005B45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публикации принимаются статьи на русском и</w:t>
      </w:r>
      <w:r w:rsidR="007F7C10">
        <w:rPr>
          <w:rFonts w:ascii="Times New Roman" w:eastAsia="Times New Roman" w:hAnsi="Times New Roman" w:cs="Times New Roman"/>
          <w:sz w:val="24"/>
          <w:szCs w:val="24"/>
          <w:lang w:eastAsia="ar-SA"/>
        </w:rPr>
        <w:t>/или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английском языках.</w:t>
      </w:r>
      <w:r w:rsidR="007E45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53DB9" w:rsidRDefault="007E45A0" w:rsidP="003A1EF4">
      <w:pPr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5A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Структура</w:t>
      </w:r>
      <w:r w:rsidR="005B45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Каждая статья должна соответствовать следующей структуре:</w:t>
      </w:r>
    </w:p>
    <w:p w:rsidR="007E45A0" w:rsidRDefault="007E45A0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статьи</w:t>
      </w:r>
      <w:r w:rsidR="00FA15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русском и английском языках</w:t>
      </w:r>
      <w:r w:rsid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F29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Автор: </w:t>
      </w:r>
      <w:r w:rsidR="00FA15CD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</w:t>
      </w:r>
      <w:r w:rsidR="00DF295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название организации,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ород, страна</w:t>
      </w:r>
      <w:r w:rsidR="00DF295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D032E" w:rsidRP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Резюме статьи </w:t>
      </w:r>
      <w:r w:rsidRP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3D032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Summary</w:t>
      </w:r>
      <w:r w:rsidRP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C5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русском или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английском </w:t>
      </w:r>
      <w:r w:rsidR="001C5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(приветствуется)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языке</w:t>
      </w:r>
      <w:r w:rsidRP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атьи</w:t>
      </w:r>
      <w:r w:rsidR="00022F0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Список литературы,</w:t>
      </w:r>
    </w:p>
    <w:p w:rsidR="003D032E" w:rsidRP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Если статья была ранее где-либо опубликована, пожалуйста, укажите</w:t>
      </w:r>
      <w:r w:rsidR="00022F0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где и когда.</w:t>
      </w:r>
    </w:p>
    <w:p w:rsidR="00CD26A3" w:rsidRPr="003A1EF4" w:rsidRDefault="009B10F4" w:rsidP="003A1EF4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Формат</w:t>
      </w:r>
      <w:r w:rsidR="005B45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Принимаются материалы ТОЛЬКО в текстовом редактируемом формате. Н</w:t>
      </w:r>
      <w:r w:rsidR="005B7CB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принимаются статьи в форматах </w:t>
      </w:r>
      <w:r w:rsidR="00226E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PDF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, сканированные копии, факсовые сообщения;</w:t>
      </w:r>
    </w:p>
    <w:p w:rsidR="00D53DB9" w:rsidRPr="003A1EF4" w:rsidRDefault="00C75A13" w:rsidP="005B45BC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Иллюстрации</w:t>
      </w:r>
      <w:r w:rsidR="005B45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EB35DB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ожалуйста, </w:t>
      </w:r>
      <w:r w:rsidR="005B7CBC" w:rsidRPr="005B7CB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не </w:t>
      </w:r>
      <w:r w:rsidR="00EB35DB" w:rsidRPr="005B7CB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включайте фотографии в тело текста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, а п</w:t>
      </w:r>
      <w:r w:rsidR="00EB35DB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ри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ложите их</w:t>
      </w:r>
      <w:r w:rsidR="00EB35DB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отдельными файлами</w:t>
      </w:r>
      <w:r w:rsidR="005B7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формате </w:t>
      </w:r>
      <w:r w:rsidR="005B7CB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JPG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тексте статьи 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местоположение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фотографий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 быть отмечено названи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файла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, взятым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скобк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7538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Например:</w:t>
      </w:r>
      <w:r w:rsidR="00D53DB9"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</w:t>
      </w:r>
      <w:r w:rsidR="009837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Фото</w:t>
      </w:r>
      <w:proofErr w:type="gramStart"/>
      <w:r w:rsidR="00EB35DB" w:rsidRPr="002E78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</w:t>
      </w:r>
      <w:proofErr w:type="gramEnd"/>
      <w:r w:rsidR="00D53DB9"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="00D53DB9" w:rsidRPr="003A1EF4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jpg</w:t>
      </w:r>
      <w:r w:rsidR="002E78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«Акция в парке»</w:t>
      </w:r>
      <w:r w:rsidR="00D53DB9"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).</w:t>
      </w:r>
      <w:r w:rsidR="008A0F8A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r w:rsidR="005B7CB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8A0F8A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принимаются иллюстрации маленького размера, некачественные или не несущие смысловой нагрузки.</w:t>
      </w:r>
    </w:p>
    <w:p w:rsidR="00047D81" w:rsidRPr="00B95D88" w:rsidRDefault="00226E80" w:rsidP="00047D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Статьи</w:t>
      </w:r>
      <w:r w:rsidR="00047D81" w:rsidRPr="00B95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будут приниматься до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F785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47D81" w:rsidRPr="00B95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785E">
        <w:rPr>
          <w:rFonts w:ascii="Times New Roman" w:hAnsi="Times New Roman" w:cs="Times New Roman"/>
          <w:b/>
          <w:color w:val="000000"/>
          <w:sz w:val="24"/>
          <w:szCs w:val="24"/>
        </w:rPr>
        <w:t>июня</w:t>
      </w:r>
      <w:r w:rsidR="00047D81" w:rsidRPr="00B95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2F785E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047D81" w:rsidRPr="00B95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до 24:00.</w:t>
      </w:r>
      <w:r w:rsidR="00047D81" w:rsidRPr="00B95D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D81">
        <w:rPr>
          <w:rFonts w:ascii="Times New Roman" w:hAnsi="Times New Roman"/>
          <w:color w:val="000000"/>
          <w:sz w:val="24"/>
          <w:szCs w:val="24"/>
        </w:rPr>
        <w:t>по</w:t>
      </w:r>
      <w:r w:rsidR="00047D81" w:rsidRPr="00B95D88">
        <w:rPr>
          <w:rFonts w:ascii="Times New Roman" w:hAnsi="Times New Roman" w:cs="Times New Roman"/>
          <w:color w:val="000000"/>
          <w:sz w:val="24"/>
          <w:szCs w:val="24"/>
        </w:rPr>
        <w:t xml:space="preserve"> адрес</w:t>
      </w:r>
      <w:r w:rsidR="00047D81">
        <w:rPr>
          <w:rFonts w:ascii="Times New Roman" w:hAnsi="Times New Roman"/>
          <w:color w:val="000000"/>
          <w:sz w:val="24"/>
          <w:szCs w:val="24"/>
        </w:rPr>
        <w:t>у</w:t>
      </w:r>
      <w:r w:rsidR="00047D81" w:rsidRPr="00B95D8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47D81" w:rsidRPr="00B95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7D81" w:rsidRPr="00B95D88">
        <w:rPr>
          <w:rFonts w:ascii="Times New Roman" w:hAnsi="Times New Roman" w:cs="Times New Roman"/>
          <w:b/>
          <w:spacing w:val="8"/>
          <w:sz w:val="24"/>
          <w:szCs w:val="24"/>
        </w:rPr>
        <w:t>insightsconference@argonet.org</w:t>
      </w:r>
    </w:p>
    <w:p w:rsidR="00047D81" w:rsidRPr="00702A74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  <w:r w:rsidRPr="00702A74">
        <w:rPr>
          <w:rFonts w:ascii="Times New Roman" w:hAnsi="Times New Roman" w:cs="Times New Roman"/>
          <w:color w:val="000000"/>
          <w:sz w:val="10"/>
          <w:szCs w:val="10"/>
        </w:rPr>
        <w:t xml:space="preserve">  </w:t>
      </w:r>
    </w:p>
    <w:p w:rsidR="00047D81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355F">
        <w:rPr>
          <w:rFonts w:ascii="Times New Roman" w:hAnsi="Times New Roman"/>
          <w:b/>
          <w:color w:val="000000"/>
          <w:sz w:val="24"/>
          <w:szCs w:val="24"/>
        </w:rPr>
        <w:t xml:space="preserve">Контактная информация: </w:t>
      </w:r>
    </w:p>
    <w:p w:rsidR="00A22E0F" w:rsidRPr="00CA355F" w:rsidRDefault="00A22E0F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785E" w:rsidRDefault="002F785E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Алия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Шарипбаева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047D81" w:rsidRPr="00CA355F" w:rsidRDefault="00A22E0F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r w:rsidRPr="00231E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785E">
        <w:rPr>
          <w:rFonts w:ascii="Times New Roman" w:hAnsi="Times New Roman"/>
          <w:color w:val="000000"/>
          <w:sz w:val="24"/>
          <w:szCs w:val="24"/>
        </w:rPr>
        <w:t>менеджер АРГО</w:t>
      </w:r>
      <w:r w:rsidR="00047D81" w:rsidRPr="00CA355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7D81" w:rsidRPr="00CA355F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 xml:space="preserve">Адрес: Республика Казахстан, г. Алматы, ул. </w:t>
      </w:r>
      <w:proofErr w:type="spellStart"/>
      <w:r w:rsidR="003F3000">
        <w:rPr>
          <w:rFonts w:ascii="Times New Roman" w:hAnsi="Times New Roman"/>
          <w:color w:val="000000"/>
          <w:sz w:val="24"/>
          <w:szCs w:val="24"/>
        </w:rPr>
        <w:t>Ж</w:t>
      </w:r>
      <w:r w:rsidR="003B4BA5">
        <w:rPr>
          <w:rFonts w:ascii="Times New Roman" w:hAnsi="Times New Roman"/>
          <w:color w:val="000000"/>
          <w:sz w:val="24"/>
          <w:szCs w:val="24"/>
        </w:rPr>
        <w:t>андосова</w:t>
      </w:r>
      <w:proofErr w:type="spellEnd"/>
      <w:r w:rsidR="003B4BA5">
        <w:rPr>
          <w:rFonts w:ascii="Times New Roman" w:hAnsi="Times New Roman"/>
          <w:color w:val="000000"/>
          <w:sz w:val="24"/>
          <w:szCs w:val="24"/>
        </w:rPr>
        <w:t xml:space="preserve"> 36</w:t>
      </w:r>
    </w:p>
    <w:p w:rsidR="00047D81" w:rsidRPr="005C6EFC" w:rsidRDefault="00047D81" w:rsidP="00047D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C6EF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5C6EF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702A74">
        <w:rPr>
          <w:rFonts w:ascii="Times New Roman" w:hAnsi="Times New Roman" w:cs="Times New Roman"/>
          <w:color w:val="000000"/>
          <w:sz w:val="24"/>
          <w:szCs w:val="24"/>
          <w:lang w:val="en-US"/>
        </w:rPr>
        <w:t>insightsconference</w:t>
      </w:r>
      <w:proofErr w:type="spellEnd"/>
      <w:r w:rsidRPr="005C6EFC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702A74">
        <w:rPr>
          <w:rFonts w:ascii="Times New Roman" w:hAnsi="Times New Roman" w:cs="Times New Roman"/>
          <w:color w:val="000000"/>
          <w:sz w:val="24"/>
          <w:szCs w:val="24"/>
          <w:lang w:val="en-US"/>
        </w:rPr>
        <w:t>argonet</w:t>
      </w:r>
      <w:proofErr w:type="spellEnd"/>
      <w:r w:rsidRPr="005C6E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2A74"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</w:p>
    <w:p w:rsidR="00047D81" w:rsidRPr="00CA355F" w:rsidRDefault="00047D81" w:rsidP="00047D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>Тел</w:t>
      </w:r>
      <w:r w:rsidRPr="005C6EFC">
        <w:rPr>
          <w:rFonts w:ascii="Times New Roman" w:hAnsi="Times New Roman"/>
          <w:color w:val="000000"/>
          <w:sz w:val="24"/>
          <w:szCs w:val="24"/>
        </w:rPr>
        <w:t>.: +7</w:t>
      </w:r>
      <w:r w:rsidRPr="00B72F41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5C6EFC">
        <w:rPr>
          <w:rFonts w:ascii="Times New Roman" w:hAnsi="Times New Roman"/>
          <w:color w:val="000000"/>
          <w:sz w:val="24"/>
          <w:szCs w:val="24"/>
        </w:rPr>
        <w:t>(727)</w:t>
      </w:r>
      <w:r w:rsidRPr="00B72F41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5C6EFC">
        <w:rPr>
          <w:rFonts w:ascii="Times New Roman" w:hAnsi="Times New Roman"/>
          <w:color w:val="000000"/>
          <w:sz w:val="24"/>
          <w:szCs w:val="24"/>
        </w:rPr>
        <w:t xml:space="preserve">250 27 87/88/ 89/ 90/ 91. </w:t>
      </w:r>
      <w:proofErr w:type="spellStart"/>
      <w:r w:rsidR="00A22E0F">
        <w:rPr>
          <w:rFonts w:ascii="Times New Roman" w:hAnsi="Times New Roman"/>
          <w:color w:val="000000"/>
          <w:sz w:val="24"/>
          <w:szCs w:val="24"/>
        </w:rPr>
        <w:t>Вн</w:t>
      </w:r>
      <w:proofErr w:type="spellEnd"/>
      <w:r w:rsidR="00A22E0F">
        <w:rPr>
          <w:rFonts w:ascii="Times New Roman" w:hAnsi="Times New Roman"/>
          <w:color w:val="000000"/>
          <w:sz w:val="24"/>
          <w:szCs w:val="24"/>
        </w:rPr>
        <w:t>. 11</w:t>
      </w:r>
      <w:r w:rsidR="00A22E0F" w:rsidRPr="00A22E0F">
        <w:rPr>
          <w:rFonts w:ascii="Times New Roman" w:hAnsi="Times New Roman"/>
          <w:color w:val="000000"/>
          <w:sz w:val="24"/>
          <w:szCs w:val="24"/>
        </w:rPr>
        <w:t>3</w:t>
      </w:r>
      <w:r w:rsidRPr="0044580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Веб-сайт</w:t>
      </w:r>
      <w:r w:rsidRPr="00702A74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702A74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cso</w:t>
      </w:r>
      <w:proofErr w:type="spellEnd"/>
      <w:r w:rsidRPr="00702A7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central</w:t>
      </w:r>
      <w:r w:rsidRPr="00702A7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asia</w:t>
      </w:r>
      <w:proofErr w:type="spellEnd"/>
    </w:p>
    <w:p w:rsidR="00047D81" w:rsidRPr="00702A74" w:rsidRDefault="00047D81" w:rsidP="00047D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A22E0F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 xml:space="preserve">Агнесса </w:t>
      </w:r>
      <w:proofErr w:type="gramStart"/>
      <w:r w:rsidRPr="00CA355F">
        <w:rPr>
          <w:rFonts w:ascii="Times New Roman" w:hAnsi="Times New Roman"/>
          <w:color w:val="000000"/>
          <w:sz w:val="24"/>
          <w:szCs w:val="24"/>
        </w:rPr>
        <w:t>Гладких</w:t>
      </w:r>
      <w:proofErr w:type="gramEnd"/>
      <w:r w:rsidRPr="00CA355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22E0F">
        <w:rPr>
          <w:rFonts w:ascii="Times New Roman" w:hAnsi="Times New Roman"/>
          <w:color w:val="000000"/>
          <w:sz w:val="24"/>
          <w:szCs w:val="24"/>
        </w:rPr>
        <w:t>менеджер конференции</w:t>
      </w:r>
    </w:p>
    <w:p w:rsidR="00047D81" w:rsidRPr="00CA355F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 xml:space="preserve">Адрес: Республика Казахстан, г. Алматы, ул. </w:t>
      </w:r>
      <w:proofErr w:type="spellStart"/>
      <w:r w:rsidR="003F3000">
        <w:rPr>
          <w:rFonts w:ascii="Times New Roman" w:hAnsi="Times New Roman"/>
          <w:color w:val="000000"/>
          <w:sz w:val="24"/>
          <w:szCs w:val="24"/>
        </w:rPr>
        <w:t>Ж</w:t>
      </w:r>
      <w:r w:rsidR="003B4BA5">
        <w:rPr>
          <w:rFonts w:ascii="Times New Roman" w:hAnsi="Times New Roman"/>
          <w:color w:val="000000"/>
          <w:sz w:val="24"/>
          <w:szCs w:val="24"/>
        </w:rPr>
        <w:t>андосова</w:t>
      </w:r>
      <w:proofErr w:type="spellEnd"/>
      <w:r w:rsidR="003B4BA5">
        <w:rPr>
          <w:rFonts w:ascii="Times New Roman" w:hAnsi="Times New Roman"/>
          <w:color w:val="000000"/>
          <w:sz w:val="24"/>
          <w:szCs w:val="24"/>
        </w:rPr>
        <w:t xml:space="preserve"> 36</w:t>
      </w:r>
    </w:p>
    <w:p w:rsidR="00047D81" w:rsidRPr="00483CD0" w:rsidRDefault="00047D81" w:rsidP="00047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 xml:space="preserve">Тел.: </w:t>
      </w:r>
      <w:r w:rsidRPr="0044580E">
        <w:rPr>
          <w:rFonts w:ascii="Times New Roman" w:hAnsi="Times New Roman"/>
          <w:color w:val="000000"/>
          <w:sz w:val="24"/>
          <w:szCs w:val="24"/>
        </w:rPr>
        <w:t>+7 </w:t>
      </w:r>
      <w:r w:rsidRPr="00047D81">
        <w:rPr>
          <w:rFonts w:ascii="Times New Roman" w:hAnsi="Times New Roman"/>
          <w:color w:val="000000"/>
          <w:sz w:val="24"/>
          <w:szCs w:val="24"/>
        </w:rPr>
        <w:t>(</w:t>
      </w:r>
      <w:r w:rsidRPr="0044580E">
        <w:rPr>
          <w:rFonts w:ascii="Times New Roman" w:hAnsi="Times New Roman"/>
          <w:color w:val="000000"/>
          <w:sz w:val="24"/>
          <w:szCs w:val="24"/>
        </w:rPr>
        <w:t>727</w:t>
      </w:r>
      <w:r w:rsidRPr="00047D81">
        <w:rPr>
          <w:rFonts w:ascii="Times New Roman" w:hAnsi="Times New Roman"/>
          <w:color w:val="000000"/>
          <w:sz w:val="24"/>
          <w:szCs w:val="24"/>
        </w:rPr>
        <w:t>)</w:t>
      </w:r>
      <w:r w:rsidRPr="0044580E">
        <w:rPr>
          <w:rFonts w:ascii="Times New Roman" w:hAnsi="Times New Roman"/>
          <w:color w:val="000000"/>
          <w:sz w:val="24"/>
          <w:szCs w:val="24"/>
        </w:rPr>
        <w:t xml:space="preserve"> 250 27 87/88/ 89/ 90/ </w:t>
      </w:r>
      <w:r>
        <w:rPr>
          <w:rFonts w:ascii="Times New Roman" w:hAnsi="Times New Roman"/>
          <w:color w:val="000000"/>
          <w:sz w:val="24"/>
          <w:szCs w:val="24"/>
        </w:rPr>
        <w:t xml:space="preserve">91.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111</w:t>
      </w:r>
    </w:p>
    <w:p w:rsidR="00047D81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D81" w:rsidRPr="00D41EE4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1EE4">
        <w:rPr>
          <w:rFonts w:ascii="Times New Roman" w:hAnsi="Times New Roman"/>
          <w:i/>
          <w:color w:val="000000"/>
          <w:sz w:val="24"/>
          <w:szCs w:val="24"/>
        </w:rPr>
        <w:t xml:space="preserve">С уважением, </w:t>
      </w:r>
    </w:p>
    <w:p w:rsidR="00047D81" w:rsidRPr="00D41EE4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1EE4">
        <w:rPr>
          <w:rFonts w:ascii="Times New Roman" w:hAnsi="Times New Roman"/>
          <w:i/>
          <w:color w:val="000000"/>
          <w:sz w:val="24"/>
          <w:szCs w:val="24"/>
        </w:rPr>
        <w:t xml:space="preserve">Команда </w:t>
      </w:r>
      <w:r w:rsidR="00F85667">
        <w:rPr>
          <w:rFonts w:ascii="Times New Roman" w:hAnsi="Times New Roman"/>
          <w:i/>
          <w:color w:val="000000"/>
          <w:sz w:val="24"/>
          <w:szCs w:val="24"/>
          <w:lang w:val="en-US"/>
        </w:rPr>
        <w:t>V</w:t>
      </w:r>
      <w:r w:rsidR="009309F7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="00310CF6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="00310CF6" w:rsidRPr="00295C8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/>
          <w:i/>
          <w:color w:val="000000"/>
          <w:sz w:val="24"/>
          <w:szCs w:val="24"/>
        </w:rPr>
        <w:t>Международной конференции</w:t>
      </w:r>
    </w:p>
    <w:p w:rsidR="00047D81" w:rsidRPr="00D41EE4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1EE4">
        <w:rPr>
          <w:rFonts w:ascii="Times New Roman" w:hAnsi="Times New Roman"/>
          <w:i/>
          <w:color w:val="000000"/>
          <w:sz w:val="24"/>
          <w:szCs w:val="24"/>
        </w:rPr>
        <w:t>«</w:t>
      </w:r>
      <w:r w:rsidR="00A22E0F">
        <w:rPr>
          <w:rFonts w:ascii="Times New Roman" w:hAnsi="Times New Roman"/>
          <w:i/>
          <w:color w:val="000000"/>
          <w:sz w:val="24"/>
          <w:szCs w:val="24"/>
        </w:rPr>
        <w:t>История развития</w:t>
      </w:r>
      <w:r w:rsidRPr="00D41EE4">
        <w:rPr>
          <w:rFonts w:ascii="Times New Roman" w:hAnsi="Times New Roman"/>
          <w:i/>
          <w:color w:val="000000"/>
          <w:sz w:val="24"/>
          <w:szCs w:val="24"/>
        </w:rPr>
        <w:t xml:space="preserve">: взгляд изнутри» </w:t>
      </w:r>
    </w:p>
    <w:sectPr w:rsidR="00047D81" w:rsidRPr="00D41EE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C5" w:rsidRDefault="002A2EC5" w:rsidP="00255222">
      <w:pPr>
        <w:spacing w:after="0" w:line="240" w:lineRule="auto"/>
      </w:pPr>
      <w:r>
        <w:separator/>
      </w:r>
    </w:p>
  </w:endnote>
  <w:endnote w:type="continuationSeparator" w:id="0">
    <w:p w:rsidR="002A2EC5" w:rsidRDefault="002A2EC5" w:rsidP="0025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646153"/>
      <w:docPartObj>
        <w:docPartGallery w:val="Page Numbers (Bottom of Page)"/>
        <w:docPartUnique/>
      </w:docPartObj>
    </w:sdtPr>
    <w:sdtEndPr/>
    <w:sdtContent>
      <w:p w:rsidR="00685B8E" w:rsidRDefault="00685B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49F">
          <w:rPr>
            <w:noProof/>
          </w:rPr>
          <w:t>3</w:t>
        </w:r>
        <w:r>
          <w:fldChar w:fldCharType="end"/>
        </w:r>
      </w:p>
    </w:sdtContent>
  </w:sdt>
  <w:p w:rsidR="00255222" w:rsidRDefault="002552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C5" w:rsidRDefault="002A2EC5" w:rsidP="00255222">
      <w:pPr>
        <w:spacing w:after="0" w:line="240" w:lineRule="auto"/>
      </w:pPr>
      <w:r>
        <w:separator/>
      </w:r>
    </w:p>
  </w:footnote>
  <w:footnote w:type="continuationSeparator" w:id="0">
    <w:p w:rsidR="002A2EC5" w:rsidRDefault="002A2EC5" w:rsidP="00255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85D1248"/>
    <w:multiLevelType w:val="hybridMultilevel"/>
    <w:tmpl w:val="7DCC7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F5A75"/>
    <w:multiLevelType w:val="hybridMultilevel"/>
    <w:tmpl w:val="04FC9A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0BF2151"/>
    <w:multiLevelType w:val="hybridMultilevel"/>
    <w:tmpl w:val="BDEA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B5E42"/>
    <w:multiLevelType w:val="hybridMultilevel"/>
    <w:tmpl w:val="7834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9681A"/>
    <w:multiLevelType w:val="hybridMultilevel"/>
    <w:tmpl w:val="F0769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54BBC"/>
    <w:multiLevelType w:val="hybridMultilevel"/>
    <w:tmpl w:val="42FADBF6"/>
    <w:lvl w:ilvl="0" w:tplc="01B6DB54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D3C68"/>
    <w:multiLevelType w:val="hybridMultilevel"/>
    <w:tmpl w:val="6A0E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53AFB"/>
    <w:multiLevelType w:val="hybridMultilevel"/>
    <w:tmpl w:val="E3082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F65BAF"/>
    <w:multiLevelType w:val="hybridMultilevel"/>
    <w:tmpl w:val="2842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D107D"/>
    <w:multiLevelType w:val="hybridMultilevel"/>
    <w:tmpl w:val="9508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36AA1"/>
    <w:multiLevelType w:val="hybridMultilevel"/>
    <w:tmpl w:val="7DCC7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8F"/>
    <w:rsid w:val="00003549"/>
    <w:rsid w:val="00022F0D"/>
    <w:rsid w:val="00026ED7"/>
    <w:rsid w:val="00033C72"/>
    <w:rsid w:val="00047D81"/>
    <w:rsid w:val="000816B1"/>
    <w:rsid w:val="000C1343"/>
    <w:rsid w:val="000D4AF7"/>
    <w:rsid w:val="000F404E"/>
    <w:rsid w:val="0011104D"/>
    <w:rsid w:val="00113A85"/>
    <w:rsid w:val="00116D46"/>
    <w:rsid w:val="00143EA3"/>
    <w:rsid w:val="001C531E"/>
    <w:rsid w:val="001D4E3B"/>
    <w:rsid w:val="001D7593"/>
    <w:rsid w:val="001E4B0F"/>
    <w:rsid w:val="00213375"/>
    <w:rsid w:val="00215C4A"/>
    <w:rsid w:val="00226E80"/>
    <w:rsid w:val="00231ECC"/>
    <w:rsid w:val="002418A5"/>
    <w:rsid w:val="00245414"/>
    <w:rsid w:val="00255222"/>
    <w:rsid w:val="0026190B"/>
    <w:rsid w:val="0028782E"/>
    <w:rsid w:val="00295C86"/>
    <w:rsid w:val="002A2EC5"/>
    <w:rsid w:val="002B2843"/>
    <w:rsid w:val="002E48E0"/>
    <w:rsid w:val="002E784F"/>
    <w:rsid w:val="002F785E"/>
    <w:rsid w:val="00302DDB"/>
    <w:rsid w:val="00310CF6"/>
    <w:rsid w:val="00334540"/>
    <w:rsid w:val="003A1EF4"/>
    <w:rsid w:val="003B4BA5"/>
    <w:rsid w:val="003B4BB9"/>
    <w:rsid w:val="003D032E"/>
    <w:rsid w:val="003D0A1A"/>
    <w:rsid w:val="003E3991"/>
    <w:rsid w:val="003F0320"/>
    <w:rsid w:val="003F3000"/>
    <w:rsid w:val="00417DDB"/>
    <w:rsid w:val="00474183"/>
    <w:rsid w:val="004B32FC"/>
    <w:rsid w:val="004B6967"/>
    <w:rsid w:val="004C1C56"/>
    <w:rsid w:val="004E2D53"/>
    <w:rsid w:val="004F4ACA"/>
    <w:rsid w:val="004F50B8"/>
    <w:rsid w:val="0050661B"/>
    <w:rsid w:val="00510D31"/>
    <w:rsid w:val="005714A1"/>
    <w:rsid w:val="005A0B22"/>
    <w:rsid w:val="005B45BC"/>
    <w:rsid w:val="005B7CBC"/>
    <w:rsid w:val="005C1501"/>
    <w:rsid w:val="005C6EFC"/>
    <w:rsid w:val="005E049F"/>
    <w:rsid w:val="005E2B30"/>
    <w:rsid w:val="005F31CE"/>
    <w:rsid w:val="00604276"/>
    <w:rsid w:val="00657A5C"/>
    <w:rsid w:val="00673AF1"/>
    <w:rsid w:val="00677820"/>
    <w:rsid w:val="00685B8E"/>
    <w:rsid w:val="0069495F"/>
    <w:rsid w:val="0069678B"/>
    <w:rsid w:val="006F46F4"/>
    <w:rsid w:val="0075387A"/>
    <w:rsid w:val="007642E4"/>
    <w:rsid w:val="0077215D"/>
    <w:rsid w:val="00796BC9"/>
    <w:rsid w:val="007A7154"/>
    <w:rsid w:val="007E45A0"/>
    <w:rsid w:val="007F7844"/>
    <w:rsid w:val="007F7C10"/>
    <w:rsid w:val="00824D88"/>
    <w:rsid w:val="008351D5"/>
    <w:rsid w:val="00857C86"/>
    <w:rsid w:val="008A0F8A"/>
    <w:rsid w:val="009309F7"/>
    <w:rsid w:val="00931FBF"/>
    <w:rsid w:val="00980EE6"/>
    <w:rsid w:val="009837C4"/>
    <w:rsid w:val="009B10F4"/>
    <w:rsid w:val="009D5F2E"/>
    <w:rsid w:val="009E2F7C"/>
    <w:rsid w:val="00A152C1"/>
    <w:rsid w:val="00A22E0F"/>
    <w:rsid w:val="00A6586F"/>
    <w:rsid w:val="00A74014"/>
    <w:rsid w:val="00A935E5"/>
    <w:rsid w:val="00AA7DBF"/>
    <w:rsid w:val="00AD027A"/>
    <w:rsid w:val="00AE2204"/>
    <w:rsid w:val="00AF23F9"/>
    <w:rsid w:val="00B07D36"/>
    <w:rsid w:val="00B15081"/>
    <w:rsid w:val="00B337B5"/>
    <w:rsid w:val="00B72F41"/>
    <w:rsid w:val="00B76A78"/>
    <w:rsid w:val="00B9058F"/>
    <w:rsid w:val="00BB0EB8"/>
    <w:rsid w:val="00C24307"/>
    <w:rsid w:val="00C75A13"/>
    <w:rsid w:val="00C76B9A"/>
    <w:rsid w:val="00C97A8C"/>
    <w:rsid w:val="00CA3588"/>
    <w:rsid w:val="00CD26A3"/>
    <w:rsid w:val="00CE5CC8"/>
    <w:rsid w:val="00CF7574"/>
    <w:rsid w:val="00D05536"/>
    <w:rsid w:val="00D335B5"/>
    <w:rsid w:val="00D41EE4"/>
    <w:rsid w:val="00D53DB9"/>
    <w:rsid w:val="00DA09DF"/>
    <w:rsid w:val="00DD78CE"/>
    <w:rsid w:val="00DF295E"/>
    <w:rsid w:val="00E13155"/>
    <w:rsid w:val="00E13446"/>
    <w:rsid w:val="00E362F7"/>
    <w:rsid w:val="00EB35DB"/>
    <w:rsid w:val="00F10D7F"/>
    <w:rsid w:val="00F30B59"/>
    <w:rsid w:val="00F56BE2"/>
    <w:rsid w:val="00F85667"/>
    <w:rsid w:val="00FA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302DDB"/>
  </w:style>
  <w:style w:type="paragraph" w:styleId="a4">
    <w:name w:val="header"/>
    <w:basedOn w:val="a"/>
    <w:link w:val="a5"/>
    <w:uiPriority w:val="99"/>
    <w:unhideWhenUsed/>
    <w:rsid w:val="0025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222"/>
  </w:style>
  <w:style w:type="paragraph" w:styleId="a6">
    <w:name w:val="footer"/>
    <w:basedOn w:val="a"/>
    <w:link w:val="a7"/>
    <w:uiPriority w:val="99"/>
    <w:unhideWhenUsed/>
    <w:rsid w:val="0025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222"/>
  </w:style>
  <w:style w:type="paragraph" w:styleId="a8">
    <w:name w:val="Balloon Text"/>
    <w:basedOn w:val="a"/>
    <w:link w:val="a9"/>
    <w:uiPriority w:val="99"/>
    <w:semiHidden/>
    <w:unhideWhenUsed/>
    <w:rsid w:val="006F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302DDB"/>
  </w:style>
  <w:style w:type="paragraph" w:styleId="a4">
    <w:name w:val="header"/>
    <w:basedOn w:val="a"/>
    <w:link w:val="a5"/>
    <w:uiPriority w:val="99"/>
    <w:unhideWhenUsed/>
    <w:rsid w:val="0025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222"/>
  </w:style>
  <w:style w:type="paragraph" w:styleId="a6">
    <w:name w:val="footer"/>
    <w:basedOn w:val="a"/>
    <w:link w:val="a7"/>
    <w:uiPriority w:val="99"/>
    <w:unhideWhenUsed/>
    <w:rsid w:val="0025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222"/>
  </w:style>
  <w:style w:type="paragraph" w:styleId="a8">
    <w:name w:val="Balloon Text"/>
    <w:basedOn w:val="a"/>
    <w:link w:val="a9"/>
    <w:uiPriority w:val="99"/>
    <w:semiHidden/>
    <w:unhideWhenUsed/>
    <w:rsid w:val="006F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2014-03-11T06:00:00Z</cp:lastPrinted>
  <dcterms:created xsi:type="dcterms:W3CDTF">2016-04-25T09:06:00Z</dcterms:created>
  <dcterms:modified xsi:type="dcterms:W3CDTF">2016-04-28T06:44:00Z</dcterms:modified>
</cp:coreProperties>
</file>