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Руководство 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написанию </w:t>
      </w:r>
      <w:r w:rsidR="00CF7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статьи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книги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D7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Истории развития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взгляд изнутри»</w:t>
      </w:r>
      <w:r w:rsidR="003C7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4519F0" w:rsidRPr="00451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1D7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AB716C" w:rsidRDefault="00CD26A3" w:rsidP="001833E5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EF4">
        <w:rPr>
          <w:rFonts w:ascii="Times New Roman" w:hAnsi="Times New Roman" w:cs="Times New Roman"/>
          <w:sz w:val="24"/>
          <w:szCs w:val="24"/>
        </w:rPr>
        <w:t>Дорогие коллеги!</w:t>
      </w:r>
    </w:p>
    <w:p w:rsidR="001D7593" w:rsidRDefault="00FE1FD1" w:rsidP="001D759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АРГО начинает</w:t>
      </w:r>
      <w:r w:rsidR="00DA09DF" w:rsidRPr="003A1EF4">
        <w:rPr>
          <w:rFonts w:ascii="Times New Roman" w:hAnsi="Times New Roman" w:cs="Times New Roman"/>
          <w:sz w:val="24"/>
          <w:szCs w:val="24"/>
        </w:rPr>
        <w:t xml:space="preserve"> прием статей для 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DA09DF" w:rsidRPr="003A1EF4">
        <w:rPr>
          <w:rFonts w:ascii="Times New Roman" w:hAnsi="Times New Roman" w:cs="Times New Roman"/>
          <w:sz w:val="24"/>
          <w:szCs w:val="24"/>
        </w:rPr>
        <w:t>книги</w:t>
      </w:r>
      <w:r w:rsidR="00EF7E37">
        <w:rPr>
          <w:rFonts w:ascii="Times New Roman" w:hAnsi="Times New Roman" w:cs="Times New Roman"/>
          <w:sz w:val="24"/>
          <w:szCs w:val="24"/>
        </w:rPr>
        <w:t xml:space="preserve"> 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</w:t>
      </w:r>
      <w:r w:rsidR="00F8566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EF7E3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F85667" w:rsidRPr="00F856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Международной конференции «</w:t>
      </w:r>
      <w:r w:rsidR="00EF7E37"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EF7E37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: взгляд изнутри»</w:t>
      </w:r>
      <w:r w:rsidR="003C787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2F7C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EF7E37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9E2F7C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 </w:t>
      </w:r>
    </w:p>
    <w:p w:rsidR="007517FD" w:rsidRDefault="007517FD" w:rsidP="007517FD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74AE6">
        <w:rPr>
          <w:rFonts w:ascii="Times New Roman" w:hAnsi="Times New Roman" w:cs="Times New Roman"/>
          <w:sz w:val="24"/>
          <w:szCs w:val="24"/>
        </w:rPr>
        <w:t>Современные условия, в которых работает гражданское общество, стремительно меняются. В последние двадцать лет наблюдается внедрение информационно-компьютерных технологий во все сферы жизни. Чтобы шагать в ногу со временем, и, зачастую, чтобы выживать, организации  гражданского общества должны уметь быстро реагировать и адаптироваться к новой, изменяющейся среде. Умение находить инновационные решения сложных проблем в социальной сфере является ключевым фактором успеха организаций  гражданского общества.</w:t>
      </w:r>
      <w:r w:rsidRPr="00751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этим, т</w:t>
      </w:r>
      <w:r w:rsidRPr="00750CD4">
        <w:rPr>
          <w:rFonts w:ascii="Times New Roman" w:hAnsi="Times New Roman"/>
          <w:sz w:val="24"/>
          <w:szCs w:val="24"/>
        </w:rPr>
        <w:t xml:space="preserve">ематика </w:t>
      </w:r>
      <w:r w:rsidR="001E76B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VIII</w:t>
      </w:r>
      <w:r w:rsidR="001E76BF" w:rsidRPr="00F856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E76B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Международной конференции «</w:t>
      </w:r>
      <w:r w:rsidR="001E76BF"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r w:rsidR="001E76B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1E76BF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1E76B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: взгляд изнутри»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1E76BF">
        <w:rPr>
          <w:rFonts w:ascii="Times New Roman" w:hAnsi="Times New Roman"/>
          <w:sz w:val="24"/>
          <w:szCs w:val="24"/>
        </w:rPr>
        <w:t xml:space="preserve">и сборник статей </w:t>
      </w:r>
      <w:r>
        <w:rPr>
          <w:rFonts w:ascii="Times New Roman" w:hAnsi="Times New Roman"/>
          <w:sz w:val="24"/>
          <w:szCs w:val="24"/>
        </w:rPr>
        <w:t>2017 года</w:t>
      </w:r>
      <w:r w:rsidRPr="00750CD4">
        <w:rPr>
          <w:rFonts w:ascii="Times New Roman" w:hAnsi="Times New Roman"/>
          <w:sz w:val="24"/>
          <w:szCs w:val="24"/>
        </w:rPr>
        <w:t xml:space="preserve"> </w:t>
      </w:r>
      <w:r w:rsidR="001E7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посвящен</w:t>
      </w:r>
      <w:r w:rsidR="001E76BF">
        <w:rPr>
          <w:rFonts w:ascii="Times New Roman" w:hAnsi="Times New Roman"/>
          <w:sz w:val="24"/>
          <w:szCs w:val="24"/>
        </w:rPr>
        <w:t>ы</w:t>
      </w:r>
      <w:r w:rsidRPr="00750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инновациям в гражданском обществе</w:t>
      </w:r>
      <w:r w:rsidRPr="00750CD4">
        <w:rPr>
          <w:rFonts w:ascii="Times New Roman" w:hAnsi="Times New Roman"/>
          <w:sz w:val="24"/>
          <w:szCs w:val="24"/>
        </w:rPr>
        <w:t xml:space="preserve"> в странах Центральной Азии</w:t>
      </w:r>
      <w:r>
        <w:rPr>
          <w:rFonts w:ascii="Times New Roman" w:hAnsi="Times New Roman"/>
          <w:sz w:val="24"/>
          <w:szCs w:val="24"/>
        </w:rPr>
        <w:t xml:space="preserve"> и в Азербайджане</w:t>
      </w:r>
      <w:r w:rsidRPr="00750CD4">
        <w:rPr>
          <w:rFonts w:ascii="Times New Roman" w:hAnsi="Times New Roman"/>
          <w:sz w:val="24"/>
          <w:szCs w:val="24"/>
        </w:rPr>
        <w:t xml:space="preserve">. </w:t>
      </w:r>
    </w:p>
    <w:p w:rsidR="00560A69" w:rsidRDefault="00FE1FD1" w:rsidP="001D759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АРГО приглашает</w:t>
      </w:r>
      <w:r w:rsidR="00560A69">
        <w:rPr>
          <w:rFonts w:ascii="Times New Roman" w:hAnsi="Times New Roman" w:cs="Times New Roman"/>
          <w:color w:val="000000"/>
          <w:sz w:val="24"/>
          <w:szCs w:val="24"/>
        </w:rPr>
        <w:t xml:space="preserve"> вас </w:t>
      </w:r>
      <w:r w:rsidR="00560A69" w:rsidRPr="003A1EF4">
        <w:rPr>
          <w:rFonts w:ascii="Times New Roman" w:hAnsi="Times New Roman" w:cs="Times New Roman"/>
          <w:color w:val="000000"/>
          <w:sz w:val="24"/>
          <w:szCs w:val="24"/>
        </w:rPr>
        <w:t>представить</w:t>
      </w:r>
      <w:r w:rsidR="001C699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560A69" w:rsidRPr="003A1EF4">
        <w:rPr>
          <w:rFonts w:ascii="Times New Roman" w:hAnsi="Times New Roman" w:cs="Times New Roman"/>
          <w:color w:val="000000"/>
          <w:sz w:val="24"/>
          <w:szCs w:val="24"/>
        </w:rPr>
        <w:t>широкой аудитории</w:t>
      </w:r>
      <w:r w:rsidR="00560A69" w:rsidRPr="003A1EF4">
        <w:rPr>
          <w:rFonts w:ascii="Times New Roman" w:hAnsi="Times New Roman" w:cs="Times New Roman"/>
          <w:sz w:val="24"/>
          <w:szCs w:val="24"/>
        </w:rPr>
        <w:t xml:space="preserve"> лучший опыт, знания и исследования по</w:t>
      </w:r>
      <w:r w:rsidR="00560A69">
        <w:rPr>
          <w:rFonts w:ascii="Times New Roman" w:hAnsi="Times New Roman" w:cs="Times New Roman"/>
          <w:sz w:val="24"/>
          <w:szCs w:val="24"/>
        </w:rPr>
        <w:t xml:space="preserve"> инновациям в гражданском обществе</w:t>
      </w:r>
      <w:r w:rsidR="001C6998">
        <w:rPr>
          <w:rFonts w:ascii="Times New Roman" w:hAnsi="Times New Roman" w:cs="Times New Roman"/>
          <w:sz w:val="24"/>
          <w:szCs w:val="24"/>
        </w:rPr>
        <w:t>.</w:t>
      </w:r>
    </w:p>
    <w:p w:rsidR="00CA3588" w:rsidRDefault="000D4AF7" w:rsidP="00AA7DBF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BF">
        <w:rPr>
          <w:rFonts w:ascii="Times New Roman" w:hAnsi="Times New Roman" w:cs="Times New Roman"/>
          <w:color w:val="000000"/>
          <w:sz w:val="24"/>
          <w:szCs w:val="24"/>
        </w:rPr>
        <w:t xml:space="preserve">Книга будет состоять из двух разделов: </w:t>
      </w:r>
    </w:p>
    <w:p w:rsidR="00AD027A" w:rsidRPr="00AD027A" w:rsidRDefault="00560A69" w:rsidP="00CA3588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Теоретическая</w:t>
      </w:r>
      <w:r w:rsidR="000D4AF7" w:rsidRPr="00AD027A">
        <w:rPr>
          <w:rFonts w:ascii="Times New Roman" w:hAnsi="Times New Roman"/>
          <w:b/>
          <w:color w:val="000000"/>
          <w:sz w:val="24"/>
          <w:szCs w:val="24"/>
        </w:rPr>
        <w:t xml:space="preserve"> часть </w:t>
      </w:r>
    </w:p>
    <w:p w:rsidR="00534C7C" w:rsidRPr="00445CAE" w:rsidRDefault="009C4638" w:rsidP="009439D8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F56BE2" w:rsidRPr="004F4ACA">
        <w:rPr>
          <w:rFonts w:ascii="Times New Roman" w:hAnsi="Times New Roman"/>
          <w:color w:val="000000"/>
          <w:sz w:val="24"/>
          <w:szCs w:val="24"/>
        </w:rPr>
        <w:t>ри написании статьи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предлагаем вам</w:t>
      </w:r>
      <w:r w:rsidR="00F56BE2" w:rsidRPr="004F4A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0A69">
        <w:rPr>
          <w:rFonts w:ascii="Times New Roman" w:hAnsi="Times New Roman"/>
          <w:color w:val="000000"/>
          <w:sz w:val="24"/>
          <w:szCs w:val="24"/>
        </w:rPr>
        <w:t xml:space="preserve">поделиться </w:t>
      </w:r>
      <w:r w:rsidR="009439D8">
        <w:rPr>
          <w:rFonts w:ascii="Times New Roman" w:hAnsi="Times New Roman"/>
          <w:color w:val="000000"/>
          <w:sz w:val="24"/>
          <w:szCs w:val="24"/>
        </w:rPr>
        <w:t xml:space="preserve">идеями, </w:t>
      </w:r>
      <w:r w:rsidR="007804A7">
        <w:rPr>
          <w:rFonts w:ascii="Times New Roman" w:hAnsi="Times New Roman"/>
          <w:color w:val="000000"/>
          <w:sz w:val="24"/>
          <w:szCs w:val="24"/>
        </w:rPr>
        <w:t xml:space="preserve">результатами </w:t>
      </w:r>
      <w:r w:rsidR="009439D8">
        <w:rPr>
          <w:rFonts w:ascii="Times New Roman" w:hAnsi="Times New Roman"/>
          <w:color w:val="000000"/>
          <w:sz w:val="24"/>
          <w:szCs w:val="24"/>
        </w:rPr>
        <w:t>аналитически</w:t>
      </w:r>
      <w:r w:rsidR="007804A7">
        <w:rPr>
          <w:rFonts w:ascii="Times New Roman" w:hAnsi="Times New Roman"/>
          <w:color w:val="000000"/>
          <w:sz w:val="24"/>
          <w:szCs w:val="24"/>
        </w:rPr>
        <w:t>х</w:t>
      </w:r>
      <w:r w:rsidR="009439D8">
        <w:rPr>
          <w:rFonts w:ascii="Times New Roman" w:hAnsi="Times New Roman"/>
          <w:color w:val="000000"/>
          <w:sz w:val="24"/>
          <w:szCs w:val="24"/>
        </w:rPr>
        <w:t xml:space="preserve"> исследовани</w:t>
      </w:r>
      <w:r w:rsidR="007804A7">
        <w:rPr>
          <w:rFonts w:ascii="Times New Roman" w:hAnsi="Times New Roman"/>
          <w:color w:val="000000"/>
          <w:sz w:val="24"/>
          <w:szCs w:val="24"/>
        </w:rPr>
        <w:t>й</w:t>
      </w:r>
      <w:r w:rsidR="009439D8">
        <w:rPr>
          <w:rFonts w:ascii="Times New Roman" w:hAnsi="Times New Roman"/>
          <w:color w:val="000000"/>
          <w:sz w:val="24"/>
          <w:szCs w:val="24"/>
        </w:rPr>
        <w:t xml:space="preserve"> в области инноваций в гражданском секторе, рекомендациями по развитию и внедрению инновационных подходов и инструментов в практику НКО.</w:t>
      </w:r>
      <w:r w:rsidR="009439D8" w:rsidRPr="00445C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4C7C" w:rsidRPr="00534C7C" w:rsidRDefault="00534C7C" w:rsidP="00534C7C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6ED7" w:rsidRPr="00AD027A" w:rsidRDefault="009439D8" w:rsidP="00026ED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Успешный опыт внедрения инноваций в социальной сфере</w:t>
      </w:r>
      <w:r w:rsidR="004F4ACA" w:rsidRPr="00AD027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D4988" w:rsidRDefault="00781C0D" w:rsidP="00AF595A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Пожалуйста, подробно опишите в вашей статье:</w:t>
      </w:r>
    </w:p>
    <w:p w:rsidR="002E48E0" w:rsidRDefault="00781C0D" w:rsidP="00DD4988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AF595A">
        <w:rPr>
          <w:rFonts w:ascii="Times New Roman" w:hAnsi="Times New Roman"/>
          <w:color w:val="000000"/>
          <w:sz w:val="24"/>
          <w:szCs w:val="24"/>
        </w:rPr>
        <w:t>акими инновационными способами вы решили социальную проблему и получили значимый результат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D4988" w:rsidRPr="00781C0D" w:rsidRDefault="00781C0D" w:rsidP="00DD4988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Возможно, </w:t>
      </w:r>
      <w:r w:rsidR="00DD4988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="00DD4988" w:rsidRPr="00D74A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ы </w:t>
      </w:r>
      <w:r w:rsidR="00DD4988">
        <w:rPr>
          <w:rFonts w:ascii="Times New Roman" w:eastAsia="Times New Roman" w:hAnsi="Times New Roman"/>
          <w:color w:val="000000" w:themeColor="text1"/>
          <w:sz w:val="24"/>
          <w:szCs w:val="24"/>
        </w:rPr>
        <w:t>применили</w:t>
      </w:r>
      <w:r w:rsidR="00DD4988" w:rsidRPr="00D74A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известные, хорошо проверенные подходы в </w:t>
      </w:r>
      <w:r w:rsidR="00DD498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совершенно </w:t>
      </w:r>
      <w:r w:rsidR="00DD4988" w:rsidRPr="00D74A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новом контексте </w:t>
      </w:r>
      <w:r w:rsidR="00DD4988">
        <w:rPr>
          <w:rFonts w:ascii="Times New Roman" w:eastAsia="Times New Roman" w:hAnsi="Times New Roman"/>
          <w:color w:val="000000" w:themeColor="text1"/>
          <w:sz w:val="24"/>
          <w:szCs w:val="24"/>
        </w:rPr>
        <w:t>для</w:t>
      </w:r>
      <w:r w:rsidR="00DD4988" w:rsidRPr="00D74AE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решения новых задач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781C0D" w:rsidRDefault="00781C0D" w:rsidP="00DD4988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Либо в</w:t>
      </w:r>
      <w:r w:rsidRPr="00D74AE6">
        <w:rPr>
          <w:rFonts w:ascii="Times New Roman" w:eastAsia="Times New Roman" w:hAnsi="Times New Roman"/>
          <w:color w:val="000000" w:themeColor="text1"/>
          <w:sz w:val="24"/>
          <w:szCs w:val="24"/>
        </w:rPr>
        <w:t>ы развиваете или применяете нечто совершенно новое, прорывное; отвечаете новым вызовам нестандартными решениями.</w:t>
      </w:r>
    </w:p>
    <w:p w:rsidR="003D0A1A" w:rsidRPr="007642E4" w:rsidRDefault="003D0A1A" w:rsidP="007642E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2E4">
        <w:rPr>
          <w:rFonts w:ascii="Times New Roman" w:hAnsi="Times New Roman"/>
          <w:color w:val="000000"/>
          <w:sz w:val="24"/>
          <w:szCs w:val="24"/>
        </w:rPr>
        <w:t xml:space="preserve">Ваш опыт может стать ценным подспорьем для </w:t>
      </w:r>
      <w:r w:rsidR="00781C0D">
        <w:rPr>
          <w:rFonts w:ascii="Times New Roman" w:hAnsi="Times New Roman"/>
          <w:color w:val="000000"/>
          <w:sz w:val="24"/>
          <w:szCs w:val="24"/>
        </w:rPr>
        <w:t>молодых организаций и лидеров НКО</w:t>
      </w:r>
      <w:r w:rsidR="009309F7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2E48E0">
        <w:rPr>
          <w:rFonts w:ascii="Times New Roman" w:hAnsi="Times New Roman"/>
          <w:color w:val="000000"/>
          <w:sz w:val="24"/>
          <w:szCs w:val="24"/>
        </w:rPr>
        <w:t>ра</w:t>
      </w:r>
      <w:r w:rsidR="009309F7">
        <w:rPr>
          <w:rFonts w:ascii="Times New Roman" w:hAnsi="Times New Roman"/>
          <w:color w:val="000000"/>
          <w:sz w:val="24"/>
          <w:szCs w:val="24"/>
        </w:rPr>
        <w:t>з</w:t>
      </w:r>
      <w:r w:rsidR="00255ADC">
        <w:rPr>
          <w:rFonts w:ascii="Times New Roman" w:hAnsi="Times New Roman"/>
          <w:color w:val="000000"/>
          <w:sz w:val="24"/>
          <w:szCs w:val="24"/>
        </w:rPr>
        <w:t>работке и внедрении инноваций в социальной сфере</w:t>
      </w:r>
      <w:r w:rsidR="002E48E0">
        <w:rPr>
          <w:rFonts w:ascii="Times New Roman" w:hAnsi="Times New Roman"/>
          <w:color w:val="000000"/>
          <w:sz w:val="24"/>
          <w:szCs w:val="24"/>
        </w:rPr>
        <w:t>.</w:t>
      </w:r>
      <w:r w:rsidR="00143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4638" w:rsidRDefault="009C4638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6A3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т</w:t>
      </w:r>
      <w:r w:rsidR="008A0F8A"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ребования</w:t>
      </w:r>
      <w:r w:rsidR="002804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 статье</w:t>
      </w:r>
      <w:r w:rsidR="008A0F8A"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E45A0" w:rsidRDefault="00D53DB9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публикации принимаются статьи на русском и</w:t>
      </w:r>
      <w:r w:rsidR="007F7C10">
        <w:rPr>
          <w:rFonts w:ascii="Times New Roman" w:eastAsia="Times New Roman" w:hAnsi="Times New Roman" w:cs="Times New Roman"/>
          <w:sz w:val="24"/>
          <w:szCs w:val="24"/>
          <w:lang w:eastAsia="ar-SA"/>
        </w:rPr>
        <w:t>/или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языках.</w:t>
      </w:r>
      <w:r w:rsidR="007E4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3DB9" w:rsidRDefault="007E45A0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5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Структура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статья должна соответствовать следующей структуре:</w:t>
      </w:r>
    </w:p>
    <w:p w:rsidR="007E45A0" w:rsidRDefault="007E45A0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статьи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 английском языках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Автор: 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название организации,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ород, страна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Резюме статьи 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русском 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(приветствуется)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 статьи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Список литературы,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Если статья была ранее где-либо опубликована, пожалуйста, укажите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и когда.</w:t>
      </w:r>
    </w:p>
    <w:p w:rsidR="00CD26A3" w:rsidRPr="003A1EF4" w:rsidRDefault="009B10F4" w:rsidP="003A1EF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Формат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материалы ТОЛЬКО в текстовом редактируемом формате.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статьи в форматах </w:t>
      </w:r>
      <w:r w:rsidRPr="003A1E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сканиров</w:t>
      </w:r>
      <w:r w:rsidR="0095414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анные копии, факсовые сообщения.</w:t>
      </w:r>
    </w:p>
    <w:p w:rsidR="00D53DB9" w:rsidRPr="003A1EF4" w:rsidRDefault="00C75A13" w:rsidP="005B45B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Иллюстрации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ожалуйста, </w:t>
      </w:r>
      <w:r w:rsidR="005B7CBC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не </w:t>
      </w:r>
      <w:r w:rsidR="008D525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включайте фотографии в текст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ложите их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отдельными файлами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формате </w:t>
      </w:r>
      <w:r w:rsidR="005B7CB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JPG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тексте статьи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фотографий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быть отмечено названи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файла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взятым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скобк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538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Например: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="009837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Фото</w:t>
      </w:r>
      <w:r w:rsidR="00EB35DB" w:rsidRP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jpg</w:t>
      </w:r>
      <w:r w:rsid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«Акция в парке»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иллюстрации маленького размера, некачественные или не несущие смысловой нагрузки.</w:t>
      </w:r>
    </w:p>
    <w:p w:rsidR="00047D81" w:rsidRDefault="0091578E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Статьи</w:t>
      </w:r>
      <w:r w:rsidR="00755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книги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будут приниматься до 1</w:t>
      </w:r>
      <w:r w:rsidR="007804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июня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EF7E37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до </w:t>
      </w:r>
      <w:r w:rsidR="001D3000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1D3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времени Астаны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81">
        <w:rPr>
          <w:rFonts w:ascii="Times New Roman" w:hAnsi="Times New Roman"/>
          <w:color w:val="000000"/>
          <w:sz w:val="24"/>
          <w:szCs w:val="24"/>
        </w:rPr>
        <w:t>по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047D81">
        <w:rPr>
          <w:rFonts w:ascii="Times New Roman" w:hAnsi="Times New Roman"/>
          <w:color w:val="000000"/>
          <w:sz w:val="24"/>
          <w:szCs w:val="24"/>
        </w:rPr>
        <w:t>у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9" w:history="1">
        <w:r w:rsidR="002804D2" w:rsidRPr="009F2DBC">
          <w:rPr>
            <w:rStyle w:val="aa"/>
            <w:rFonts w:ascii="Times New Roman" w:hAnsi="Times New Roman" w:cs="Times New Roman"/>
            <w:b/>
            <w:spacing w:val="8"/>
            <w:sz w:val="24"/>
            <w:szCs w:val="24"/>
          </w:rPr>
          <w:t>insightsconference@argonet.org</w:t>
        </w:r>
      </w:hyperlink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702A74">
        <w:rPr>
          <w:rFonts w:ascii="Times New Roman" w:hAnsi="Times New Roman" w:cs="Times New Roman"/>
          <w:color w:val="000000"/>
          <w:sz w:val="10"/>
          <w:szCs w:val="10"/>
        </w:rPr>
        <w:t xml:space="preserve">  </w:t>
      </w:r>
    </w:p>
    <w:p w:rsidR="00047D81" w:rsidRPr="001833E5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</w:rPr>
      </w:pPr>
      <w:r w:rsidRPr="001833E5">
        <w:rPr>
          <w:rFonts w:ascii="Times New Roman" w:hAnsi="Times New Roman"/>
          <w:b/>
          <w:color w:val="000000"/>
        </w:rPr>
        <w:t xml:space="preserve">Контактная информация: </w:t>
      </w:r>
    </w:p>
    <w:p w:rsidR="00047D81" w:rsidRPr="001833E5" w:rsidRDefault="00EF7E37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1833E5">
        <w:rPr>
          <w:rFonts w:ascii="Times New Roman" w:hAnsi="Times New Roman"/>
          <w:color w:val="000000"/>
        </w:rPr>
        <w:t xml:space="preserve">Никита Ковалёв, </w:t>
      </w:r>
      <w:r w:rsidRPr="001833E5">
        <w:rPr>
          <w:rFonts w:ascii="Times New Roman" w:hAnsi="Times New Roman"/>
          <w:color w:val="000000"/>
          <w:lang w:val="en-US"/>
        </w:rPr>
        <w:t>PR</w:t>
      </w:r>
      <w:r w:rsidRPr="001833E5">
        <w:rPr>
          <w:rFonts w:ascii="Times New Roman" w:hAnsi="Times New Roman"/>
          <w:color w:val="000000"/>
        </w:rPr>
        <w:t xml:space="preserve"> менеджер</w:t>
      </w:r>
      <w:r w:rsidR="00047D81" w:rsidRPr="001833E5">
        <w:rPr>
          <w:rFonts w:ascii="Times New Roman" w:hAnsi="Times New Roman"/>
          <w:color w:val="000000"/>
        </w:rPr>
        <w:t xml:space="preserve"> </w:t>
      </w:r>
    </w:p>
    <w:p w:rsidR="00047D81" w:rsidRPr="001833E5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1833E5">
        <w:rPr>
          <w:rFonts w:ascii="Times New Roman" w:hAnsi="Times New Roman"/>
          <w:color w:val="000000"/>
        </w:rPr>
        <w:t xml:space="preserve">Адрес: Республика Казахстан, г. Алматы, ул. </w:t>
      </w:r>
      <w:r w:rsidR="003F3000" w:rsidRPr="001833E5">
        <w:rPr>
          <w:rFonts w:ascii="Times New Roman" w:hAnsi="Times New Roman"/>
          <w:color w:val="000000"/>
        </w:rPr>
        <w:t>Ж</w:t>
      </w:r>
      <w:r w:rsidR="003B4BA5" w:rsidRPr="001833E5">
        <w:rPr>
          <w:rFonts w:ascii="Times New Roman" w:hAnsi="Times New Roman"/>
          <w:color w:val="000000"/>
        </w:rPr>
        <w:t>андосова 36</w:t>
      </w:r>
    </w:p>
    <w:p w:rsidR="00047D81" w:rsidRPr="001833E5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1833E5">
        <w:rPr>
          <w:rFonts w:ascii="Times New Roman" w:hAnsi="Times New Roman"/>
          <w:color w:val="000000"/>
          <w:lang w:val="en-US"/>
        </w:rPr>
        <w:t>E</w:t>
      </w:r>
      <w:r w:rsidRPr="001833E5">
        <w:rPr>
          <w:rFonts w:ascii="Times New Roman" w:hAnsi="Times New Roman"/>
          <w:color w:val="000000"/>
        </w:rPr>
        <w:t>-</w:t>
      </w:r>
      <w:r w:rsidRPr="001833E5">
        <w:rPr>
          <w:rFonts w:ascii="Times New Roman" w:hAnsi="Times New Roman"/>
          <w:color w:val="000000"/>
          <w:lang w:val="en-US"/>
        </w:rPr>
        <w:t>mail</w:t>
      </w:r>
      <w:r w:rsidRPr="001833E5">
        <w:rPr>
          <w:rFonts w:ascii="Times New Roman" w:hAnsi="Times New Roman"/>
          <w:color w:val="000000"/>
        </w:rPr>
        <w:t xml:space="preserve">: </w:t>
      </w:r>
      <w:r w:rsidRPr="001833E5">
        <w:rPr>
          <w:rFonts w:ascii="Times New Roman" w:hAnsi="Times New Roman" w:cs="Times New Roman"/>
          <w:color w:val="000000"/>
          <w:lang w:val="en-US"/>
        </w:rPr>
        <w:t>insightsconference</w:t>
      </w:r>
      <w:r w:rsidRPr="001833E5">
        <w:rPr>
          <w:rFonts w:ascii="Times New Roman" w:hAnsi="Times New Roman" w:cs="Times New Roman"/>
          <w:color w:val="000000"/>
        </w:rPr>
        <w:t>@</w:t>
      </w:r>
      <w:r w:rsidRPr="001833E5">
        <w:rPr>
          <w:rFonts w:ascii="Times New Roman" w:hAnsi="Times New Roman" w:cs="Times New Roman"/>
          <w:color w:val="000000"/>
          <w:lang w:val="en-US"/>
        </w:rPr>
        <w:t>argonet</w:t>
      </w:r>
      <w:r w:rsidRPr="001833E5">
        <w:rPr>
          <w:rFonts w:ascii="Times New Roman" w:hAnsi="Times New Roman" w:cs="Times New Roman"/>
          <w:color w:val="000000"/>
        </w:rPr>
        <w:t>.</w:t>
      </w:r>
      <w:r w:rsidRPr="001833E5">
        <w:rPr>
          <w:rFonts w:ascii="Times New Roman" w:hAnsi="Times New Roman" w:cs="Times New Roman"/>
          <w:color w:val="000000"/>
          <w:lang w:val="en-US"/>
        </w:rPr>
        <w:t>org</w:t>
      </w:r>
    </w:p>
    <w:p w:rsidR="001D3000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  <w:r w:rsidRPr="001833E5">
        <w:rPr>
          <w:rFonts w:ascii="Times New Roman" w:hAnsi="Times New Roman"/>
          <w:color w:val="000000"/>
        </w:rPr>
        <w:t>Тел.: +7</w:t>
      </w:r>
      <w:r w:rsidRPr="001833E5">
        <w:rPr>
          <w:rFonts w:ascii="Times New Roman" w:hAnsi="Times New Roman"/>
          <w:color w:val="000000"/>
          <w:lang w:val="en-US"/>
        </w:rPr>
        <w:t> </w:t>
      </w:r>
      <w:r w:rsidRPr="001833E5">
        <w:rPr>
          <w:rFonts w:ascii="Times New Roman" w:hAnsi="Times New Roman"/>
          <w:color w:val="000000"/>
        </w:rPr>
        <w:t>(727)</w:t>
      </w:r>
      <w:r w:rsidRPr="001833E5">
        <w:rPr>
          <w:rFonts w:ascii="Times New Roman" w:hAnsi="Times New Roman"/>
          <w:color w:val="000000"/>
          <w:lang w:val="en-US"/>
        </w:rPr>
        <w:t> </w:t>
      </w:r>
      <w:r w:rsidR="003C7874">
        <w:rPr>
          <w:rFonts w:ascii="Times New Roman" w:hAnsi="Times New Roman"/>
          <w:color w:val="000000"/>
        </w:rPr>
        <w:t xml:space="preserve">250 27 87/88/ 89/ 90/ 91. </w:t>
      </w:r>
      <w:bookmarkStart w:id="0" w:name="_GoBack"/>
      <w:bookmarkEnd w:id="0"/>
    </w:p>
    <w:p w:rsidR="00047D81" w:rsidRPr="001833E5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  <w:r w:rsidRPr="001833E5">
        <w:rPr>
          <w:rFonts w:ascii="Times New Roman" w:hAnsi="Times New Roman"/>
          <w:color w:val="000000"/>
        </w:rPr>
        <w:t xml:space="preserve">Веб-сайт: </w:t>
      </w:r>
      <w:r w:rsidRPr="001833E5">
        <w:rPr>
          <w:rFonts w:ascii="Times New Roman" w:hAnsi="Times New Roman"/>
          <w:color w:val="000000"/>
          <w:lang w:val="en-US"/>
        </w:rPr>
        <w:t>http</w:t>
      </w:r>
      <w:r w:rsidRPr="001833E5">
        <w:rPr>
          <w:rFonts w:ascii="Times New Roman" w:hAnsi="Times New Roman"/>
          <w:color w:val="000000"/>
        </w:rPr>
        <w:t>://</w:t>
      </w:r>
      <w:r w:rsidRPr="001833E5">
        <w:rPr>
          <w:rFonts w:ascii="Times New Roman" w:hAnsi="Times New Roman"/>
          <w:color w:val="000000"/>
          <w:lang w:val="en-US"/>
        </w:rPr>
        <w:t>cso</w:t>
      </w:r>
      <w:r w:rsidRPr="001833E5">
        <w:rPr>
          <w:rFonts w:ascii="Times New Roman" w:hAnsi="Times New Roman"/>
          <w:color w:val="000000"/>
        </w:rPr>
        <w:t>-</w:t>
      </w:r>
      <w:r w:rsidRPr="001833E5">
        <w:rPr>
          <w:rFonts w:ascii="Times New Roman" w:hAnsi="Times New Roman"/>
          <w:color w:val="000000"/>
          <w:lang w:val="en-US"/>
        </w:rPr>
        <w:t>central</w:t>
      </w:r>
      <w:r w:rsidRPr="001833E5">
        <w:rPr>
          <w:rFonts w:ascii="Times New Roman" w:hAnsi="Times New Roman"/>
          <w:color w:val="000000"/>
        </w:rPr>
        <w:t>.</w:t>
      </w:r>
      <w:r w:rsidRPr="001833E5">
        <w:rPr>
          <w:rFonts w:ascii="Times New Roman" w:hAnsi="Times New Roman"/>
          <w:color w:val="000000"/>
          <w:lang w:val="en-US"/>
        </w:rPr>
        <w:t>asia</w:t>
      </w:r>
    </w:p>
    <w:p w:rsidR="00047D81" w:rsidRPr="001833E5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</w:rPr>
      </w:pPr>
    </w:p>
    <w:sectPr w:rsidR="00047D81" w:rsidRPr="001833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56" w:rsidRDefault="00802756" w:rsidP="00255222">
      <w:pPr>
        <w:spacing w:after="0" w:line="240" w:lineRule="auto"/>
      </w:pPr>
      <w:r>
        <w:separator/>
      </w:r>
    </w:p>
  </w:endnote>
  <w:endnote w:type="continuationSeparator" w:id="0">
    <w:p w:rsidR="00802756" w:rsidRDefault="00802756" w:rsidP="0025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46153"/>
      <w:docPartObj>
        <w:docPartGallery w:val="Page Numbers (Bottom of Page)"/>
        <w:docPartUnique/>
      </w:docPartObj>
    </w:sdtPr>
    <w:sdtEndPr/>
    <w:sdtContent>
      <w:p w:rsidR="00685B8E" w:rsidRDefault="00685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874">
          <w:rPr>
            <w:noProof/>
          </w:rPr>
          <w:t>2</w:t>
        </w:r>
        <w:r>
          <w:fldChar w:fldCharType="end"/>
        </w:r>
      </w:p>
    </w:sdtContent>
  </w:sdt>
  <w:p w:rsidR="00255222" w:rsidRDefault="00255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56" w:rsidRDefault="00802756" w:rsidP="00255222">
      <w:pPr>
        <w:spacing w:after="0" w:line="240" w:lineRule="auto"/>
      </w:pPr>
      <w:r>
        <w:separator/>
      </w:r>
    </w:p>
  </w:footnote>
  <w:footnote w:type="continuationSeparator" w:id="0">
    <w:p w:rsidR="00802756" w:rsidRDefault="00802756" w:rsidP="0025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2424887"/>
    <w:multiLevelType w:val="multilevel"/>
    <w:tmpl w:val="6F48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D1248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5A75"/>
    <w:multiLevelType w:val="hybridMultilevel"/>
    <w:tmpl w:val="04F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F2151"/>
    <w:multiLevelType w:val="hybridMultilevel"/>
    <w:tmpl w:val="BDEA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E42"/>
    <w:multiLevelType w:val="hybridMultilevel"/>
    <w:tmpl w:val="7834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9681A"/>
    <w:multiLevelType w:val="hybridMultilevel"/>
    <w:tmpl w:val="F0769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54BBC"/>
    <w:multiLevelType w:val="hybridMultilevel"/>
    <w:tmpl w:val="42FADBF6"/>
    <w:lvl w:ilvl="0" w:tplc="01B6DB54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D3C68"/>
    <w:multiLevelType w:val="hybridMultilevel"/>
    <w:tmpl w:val="6A0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3AFB"/>
    <w:multiLevelType w:val="hybridMultilevel"/>
    <w:tmpl w:val="E3082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08018F"/>
    <w:multiLevelType w:val="hybridMultilevel"/>
    <w:tmpl w:val="D7E06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F65BAF"/>
    <w:multiLevelType w:val="hybridMultilevel"/>
    <w:tmpl w:val="284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57B7"/>
    <w:multiLevelType w:val="hybridMultilevel"/>
    <w:tmpl w:val="67A469D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77536AA1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F"/>
    <w:rsid w:val="00022F0D"/>
    <w:rsid w:val="00026ED7"/>
    <w:rsid w:val="00027A2D"/>
    <w:rsid w:val="00033C72"/>
    <w:rsid w:val="00047D81"/>
    <w:rsid w:val="000816B1"/>
    <w:rsid w:val="000A521E"/>
    <w:rsid w:val="000C1343"/>
    <w:rsid w:val="000D4AF7"/>
    <w:rsid w:val="000F1E7C"/>
    <w:rsid w:val="000F404E"/>
    <w:rsid w:val="0011104D"/>
    <w:rsid w:val="00113A85"/>
    <w:rsid w:val="00116D46"/>
    <w:rsid w:val="00143EA3"/>
    <w:rsid w:val="001833E5"/>
    <w:rsid w:val="001973C2"/>
    <w:rsid w:val="001C531E"/>
    <w:rsid w:val="001C6998"/>
    <w:rsid w:val="001D3000"/>
    <w:rsid w:val="001D7593"/>
    <w:rsid w:val="001E76BF"/>
    <w:rsid w:val="00213375"/>
    <w:rsid w:val="00215C4A"/>
    <w:rsid w:val="00232731"/>
    <w:rsid w:val="00245414"/>
    <w:rsid w:val="00255222"/>
    <w:rsid w:val="00255ADC"/>
    <w:rsid w:val="0026190B"/>
    <w:rsid w:val="002804D2"/>
    <w:rsid w:val="0028782E"/>
    <w:rsid w:val="002B2843"/>
    <w:rsid w:val="002E48E0"/>
    <w:rsid w:val="002E784F"/>
    <w:rsid w:val="00302DDB"/>
    <w:rsid w:val="00334540"/>
    <w:rsid w:val="003A1EF4"/>
    <w:rsid w:val="003B4BA5"/>
    <w:rsid w:val="003B4BB9"/>
    <w:rsid w:val="003C7874"/>
    <w:rsid w:val="003D032E"/>
    <w:rsid w:val="003D0A1A"/>
    <w:rsid w:val="003E3991"/>
    <w:rsid w:val="003F0320"/>
    <w:rsid w:val="003F3000"/>
    <w:rsid w:val="00417DDB"/>
    <w:rsid w:val="00445CAE"/>
    <w:rsid w:val="004519F0"/>
    <w:rsid w:val="00474183"/>
    <w:rsid w:val="004B32FC"/>
    <w:rsid w:val="004B6967"/>
    <w:rsid w:val="004C1C56"/>
    <w:rsid w:val="004E2D53"/>
    <w:rsid w:val="004F4ACA"/>
    <w:rsid w:val="004F50B8"/>
    <w:rsid w:val="0050273D"/>
    <w:rsid w:val="0050661B"/>
    <w:rsid w:val="00510D31"/>
    <w:rsid w:val="00534C7C"/>
    <w:rsid w:val="00560A69"/>
    <w:rsid w:val="005714A1"/>
    <w:rsid w:val="005A0B22"/>
    <w:rsid w:val="005B45BC"/>
    <w:rsid w:val="005B7CBC"/>
    <w:rsid w:val="005C1501"/>
    <w:rsid w:val="005C6EFC"/>
    <w:rsid w:val="005E2B30"/>
    <w:rsid w:val="005F31CE"/>
    <w:rsid w:val="00604276"/>
    <w:rsid w:val="00622976"/>
    <w:rsid w:val="00677820"/>
    <w:rsid w:val="00685B8E"/>
    <w:rsid w:val="0069678B"/>
    <w:rsid w:val="006F46F4"/>
    <w:rsid w:val="00724A68"/>
    <w:rsid w:val="007517FD"/>
    <w:rsid w:val="0075387A"/>
    <w:rsid w:val="00755964"/>
    <w:rsid w:val="007642E4"/>
    <w:rsid w:val="0077215D"/>
    <w:rsid w:val="007804A7"/>
    <w:rsid w:val="00781C0D"/>
    <w:rsid w:val="00796BC9"/>
    <w:rsid w:val="007A7154"/>
    <w:rsid w:val="007E45A0"/>
    <w:rsid w:val="007F7844"/>
    <w:rsid w:val="007F7C10"/>
    <w:rsid w:val="00802756"/>
    <w:rsid w:val="00824D88"/>
    <w:rsid w:val="008351D5"/>
    <w:rsid w:val="00857C86"/>
    <w:rsid w:val="008A0F8A"/>
    <w:rsid w:val="008A7682"/>
    <w:rsid w:val="008D525D"/>
    <w:rsid w:val="008E7225"/>
    <w:rsid w:val="008F3158"/>
    <w:rsid w:val="0091578E"/>
    <w:rsid w:val="009309F7"/>
    <w:rsid w:val="00931FBF"/>
    <w:rsid w:val="009439D8"/>
    <w:rsid w:val="00954143"/>
    <w:rsid w:val="00971DF0"/>
    <w:rsid w:val="00980EE6"/>
    <w:rsid w:val="009837C4"/>
    <w:rsid w:val="00985100"/>
    <w:rsid w:val="009B10F4"/>
    <w:rsid w:val="009C4638"/>
    <w:rsid w:val="009E2F7C"/>
    <w:rsid w:val="00A11450"/>
    <w:rsid w:val="00A152C1"/>
    <w:rsid w:val="00A6586F"/>
    <w:rsid w:val="00A74014"/>
    <w:rsid w:val="00A935E5"/>
    <w:rsid w:val="00AA7DBF"/>
    <w:rsid w:val="00AB716C"/>
    <w:rsid w:val="00AD027A"/>
    <w:rsid w:val="00AE2204"/>
    <w:rsid w:val="00AF23F9"/>
    <w:rsid w:val="00AF595A"/>
    <w:rsid w:val="00B07D36"/>
    <w:rsid w:val="00B15081"/>
    <w:rsid w:val="00B337B5"/>
    <w:rsid w:val="00B72F41"/>
    <w:rsid w:val="00B76A78"/>
    <w:rsid w:val="00B9058F"/>
    <w:rsid w:val="00BB0EB8"/>
    <w:rsid w:val="00C0213C"/>
    <w:rsid w:val="00C75A13"/>
    <w:rsid w:val="00C76B9A"/>
    <w:rsid w:val="00C97A8C"/>
    <w:rsid w:val="00CA3588"/>
    <w:rsid w:val="00CD26A3"/>
    <w:rsid w:val="00CD3B81"/>
    <w:rsid w:val="00CE5CC8"/>
    <w:rsid w:val="00CF7574"/>
    <w:rsid w:val="00D05536"/>
    <w:rsid w:val="00D335B5"/>
    <w:rsid w:val="00D41EE4"/>
    <w:rsid w:val="00D53DB9"/>
    <w:rsid w:val="00D62E2B"/>
    <w:rsid w:val="00DA09DF"/>
    <w:rsid w:val="00DD4988"/>
    <w:rsid w:val="00DD78CE"/>
    <w:rsid w:val="00DF295E"/>
    <w:rsid w:val="00DF74DA"/>
    <w:rsid w:val="00E13155"/>
    <w:rsid w:val="00E13446"/>
    <w:rsid w:val="00EB35DB"/>
    <w:rsid w:val="00EF7E37"/>
    <w:rsid w:val="00F56BE2"/>
    <w:rsid w:val="00F85667"/>
    <w:rsid w:val="00FA15CD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0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80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sightsconference@argo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5EAB-8257-4496-83B5-743BE364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2017-03-15T07:18:00Z</cp:lastPrinted>
  <dcterms:created xsi:type="dcterms:W3CDTF">2017-04-14T05:15:00Z</dcterms:created>
  <dcterms:modified xsi:type="dcterms:W3CDTF">2017-04-14T05:15:00Z</dcterms:modified>
</cp:coreProperties>
</file>